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C588E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rPr>
          <w:i/>
          <w:caps/>
          <w:lang w:val="en-US"/>
        </w:rPr>
      </w:pPr>
    </w:p>
    <w:p w14:paraId="40BE0891" w14:textId="77777777" w:rsidR="00357A7D" w:rsidRDefault="00357A7D" w:rsidP="00357A7D">
      <w:pPr>
        <w:widowControl w:val="0"/>
        <w:autoSpaceDE w:val="0"/>
        <w:ind w:firstLine="709"/>
        <w:jc w:val="right"/>
        <w:rPr>
          <w:b/>
          <w:caps/>
          <w:sz w:val="18"/>
          <w:szCs w:val="18"/>
        </w:rPr>
      </w:pPr>
    </w:p>
    <w:p w14:paraId="555B795E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314BEB0F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4885651B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4084A1AA" w14:textId="4B8FFDEF" w:rsidR="00357A7D" w:rsidRDefault="00357A7D" w:rsidP="00357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ПРОФЕССИОНАЛЬНОЕ ОБРАЗОВАТЕЛЬНОЕ   УЧРЕЖДЕНИЕ ЯРОСЛАВСКОЙ ОБЛАСТИ</w:t>
      </w:r>
    </w:p>
    <w:p w14:paraId="3B3ABCF7" w14:textId="4961183E" w:rsidR="00357A7D" w:rsidRDefault="00357A7D" w:rsidP="00357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РЫБИНСКИЙ </w:t>
      </w:r>
      <w:r w:rsidR="0059533E">
        <w:rPr>
          <w:b/>
          <w:sz w:val="28"/>
          <w:szCs w:val="28"/>
        </w:rPr>
        <w:t xml:space="preserve">ТРАНСПОРТНО-ТЕХНОЛОГИЧЕСКИЙ </w:t>
      </w:r>
      <w:r>
        <w:rPr>
          <w:b/>
          <w:sz w:val="28"/>
          <w:szCs w:val="28"/>
        </w:rPr>
        <w:t xml:space="preserve"> КОЛЛЕДЖ</w:t>
      </w:r>
    </w:p>
    <w:p w14:paraId="57703123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0619EAA7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3B572CB7" w14:textId="2CEBDED6" w:rsidR="00357A7D" w:rsidRDefault="00357A7D" w:rsidP="00357A7D">
      <w:pPr>
        <w:jc w:val="center"/>
        <w:rPr>
          <w:b/>
          <w:sz w:val="28"/>
          <w:szCs w:val="28"/>
        </w:rPr>
      </w:pPr>
    </w:p>
    <w:p w14:paraId="6FD08930" w14:textId="2E2BE149" w:rsidR="0059533E" w:rsidRDefault="0059533E" w:rsidP="00357A7D">
      <w:pPr>
        <w:jc w:val="center"/>
        <w:rPr>
          <w:b/>
          <w:sz w:val="28"/>
          <w:szCs w:val="28"/>
        </w:rPr>
      </w:pPr>
    </w:p>
    <w:p w14:paraId="646E8841" w14:textId="7F6E248A" w:rsidR="0059533E" w:rsidRDefault="0059533E" w:rsidP="00357A7D">
      <w:pPr>
        <w:jc w:val="center"/>
        <w:rPr>
          <w:b/>
          <w:sz w:val="28"/>
          <w:szCs w:val="28"/>
        </w:rPr>
      </w:pPr>
    </w:p>
    <w:p w14:paraId="3F7CB6CC" w14:textId="77777777" w:rsidR="0059533E" w:rsidRDefault="0059533E" w:rsidP="00357A7D">
      <w:pPr>
        <w:jc w:val="center"/>
        <w:rPr>
          <w:b/>
          <w:sz w:val="28"/>
          <w:szCs w:val="28"/>
        </w:rPr>
      </w:pPr>
    </w:p>
    <w:p w14:paraId="1A5B4D43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3BAFC294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60C88D4B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08E154CF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477F4584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789ABB42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630EB8CD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46D48AFB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62E49859" w14:textId="77777777" w:rsidR="00357A7D" w:rsidRDefault="00357A7D" w:rsidP="00357A7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РАБОЧАЯ ПРОГРАММА ПРОФЕССИОНАЛЬНОГО МОДУЛЯ</w:t>
      </w:r>
    </w:p>
    <w:p w14:paraId="76B56E03" w14:textId="77777777" w:rsidR="00357A7D" w:rsidRDefault="00357A7D" w:rsidP="00357A7D">
      <w:pPr>
        <w:jc w:val="center"/>
        <w:rPr>
          <w:b/>
          <w:sz w:val="28"/>
          <w:szCs w:val="28"/>
        </w:rPr>
      </w:pPr>
    </w:p>
    <w:p w14:paraId="294A6792" w14:textId="77777777" w:rsidR="00357A7D" w:rsidRDefault="00CC6BC7" w:rsidP="00D5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ПМ.0</w:t>
      </w:r>
      <w:r w:rsidR="00D53BB6">
        <w:rPr>
          <w:sz w:val="28"/>
          <w:szCs w:val="28"/>
        </w:rPr>
        <w:t>4</w:t>
      </w:r>
      <w:r w:rsidR="00357A7D">
        <w:rPr>
          <w:sz w:val="28"/>
          <w:szCs w:val="28"/>
        </w:rPr>
        <w:t xml:space="preserve"> </w:t>
      </w:r>
      <w:r w:rsidR="001C720F" w:rsidRPr="001C720F">
        <w:rPr>
          <w:sz w:val="28"/>
          <w:szCs w:val="28"/>
        </w:rPr>
        <w:t>Частично механизированная сварка (наплавка) плавлением</w:t>
      </w:r>
    </w:p>
    <w:p w14:paraId="267416E5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14:paraId="4E9F1446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программы подготовки квалифицированных рабочих для профессии:  </w:t>
      </w:r>
    </w:p>
    <w:p w14:paraId="47D9AD67" w14:textId="2471ADC7" w:rsidR="009C01FA" w:rsidRDefault="00425D1A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sz w:val="28"/>
          <w:szCs w:val="28"/>
        </w:rPr>
        <w:t>15.01.</w:t>
      </w:r>
      <w:r w:rsidRPr="00425D1A">
        <w:rPr>
          <w:sz w:val="28"/>
          <w:szCs w:val="28"/>
        </w:rPr>
        <w:t>05</w:t>
      </w:r>
      <w:r w:rsidR="009C01FA" w:rsidRPr="009C01FA">
        <w:rPr>
          <w:sz w:val="28"/>
          <w:szCs w:val="28"/>
        </w:rPr>
        <w:t xml:space="preserve"> Сварщик (ручной и частично механизированной сварки (наплавки</w:t>
      </w:r>
      <w:r w:rsidR="001D3AA8">
        <w:rPr>
          <w:sz w:val="28"/>
          <w:szCs w:val="28"/>
        </w:rPr>
        <w:t>)</w:t>
      </w:r>
      <w:r w:rsidR="009C01FA" w:rsidRPr="009C01FA">
        <w:rPr>
          <w:sz w:val="28"/>
          <w:szCs w:val="28"/>
        </w:rPr>
        <w:t>)</w:t>
      </w:r>
      <w:bookmarkEnd w:id="0"/>
      <w:bookmarkEnd w:id="1"/>
      <w:bookmarkEnd w:id="2"/>
    </w:p>
    <w:p w14:paraId="04DE1872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на базе основного общего образования</w:t>
      </w:r>
    </w:p>
    <w:p w14:paraId="575C8097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12BDFD05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1DA06C54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2E689F3E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7EB1E75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0A05AC76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16B5DE0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5A142828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52557067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32C61282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73C0DF10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493A60D9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5FA23E5F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6E3F9EA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19B7165C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14:paraId="2C002F84" w14:textId="77777777" w:rsidR="009C01FA" w:rsidRDefault="009C01FA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14:paraId="1E2BA882" w14:textId="77777777" w:rsidR="00357A7D" w:rsidRDefault="00357A7D" w:rsidP="00357A7D">
      <w:pPr>
        <w:widowControl w:val="0"/>
        <w:autoSpaceDE w:val="0"/>
        <w:autoSpaceDN w:val="0"/>
        <w:adjustRightInd w:val="0"/>
        <w:rPr>
          <w:lang w:eastAsia="ru-RU"/>
        </w:rPr>
      </w:pPr>
    </w:p>
    <w:p w14:paraId="0BEC36A2" w14:textId="77777777" w:rsidR="001C720F" w:rsidRDefault="001C720F" w:rsidP="00357A7D">
      <w:pPr>
        <w:widowControl w:val="0"/>
        <w:autoSpaceDE w:val="0"/>
        <w:autoSpaceDN w:val="0"/>
        <w:adjustRightInd w:val="0"/>
        <w:rPr>
          <w:lang w:eastAsia="ru-RU"/>
        </w:rPr>
      </w:pPr>
    </w:p>
    <w:p w14:paraId="7FF88930" w14:textId="77777777" w:rsidR="00357A7D" w:rsidRDefault="00357A7D" w:rsidP="00357A7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lang w:eastAsia="ru-RU"/>
        </w:rPr>
      </w:pPr>
    </w:p>
    <w:p w14:paraId="7CB3FA4F" w14:textId="77777777" w:rsidR="00357A7D" w:rsidRDefault="00357A7D" w:rsidP="00357A7D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lang w:eastAsia="ru-RU"/>
        </w:rPr>
      </w:pPr>
    </w:p>
    <w:p w14:paraId="571158F5" w14:textId="234AAACA" w:rsidR="004821A1" w:rsidRDefault="00425D1A" w:rsidP="00357A7D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CD7A0F3" wp14:editId="21242057">
            <wp:simplePos x="0" y="0"/>
            <wp:positionH relativeFrom="column">
              <wp:posOffset>-531495</wp:posOffset>
            </wp:positionH>
            <wp:positionV relativeFrom="paragraph">
              <wp:posOffset>-6350</wp:posOffset>
            </wp:positionV>
            <wp:extent cx="6680200" cy="93040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2" t="22065" r="13134" b="10140"/>
                    <a:stretch/>
                  </pic:blipFill>
                  <pic:spPr bwMode="auto">
                    <a:xfrm>
                      <a:off x="0" y="0"/>
                      <a:ext cx="6680200" cy="9304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E8F96" w14:textId="77777777" w:rsidR="00357A7D" w:rsidRDefault="00357A7D" w:rsidP="00357A7D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14:paraId="2B274C81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tbl>
      <w:tblPr>
        <w:tblW w:w="0" w:type="auto"/>
        <w:tblInd w:w="1408" w:type="dxa"/>
        <w:tblLayout w:type="fixed"/>
        <w:tblLook w:val="04A0" w:firstRow="1" w:lastRow="0" w:firstColumn="1" w:lastColumn="0" w:noHBand="0" w:noVBand="1"/>
      </w:tblPr>
      <w:tblGrid>
        <w:gridCol w:w="7668"/>
      </w:tblGrid>
      <w:tr w:rsidR="00357A7D" w14:paraId="084CA641" w14:textId="77777777" w:rsidTr="00357A7D">
        <w:trPr>
          <w:trHeight w:val="931"/>
        </w:trPr>
        <w:tc>
          <w:tcPr>
            <w:tcW w:w="7668" w:type="dxa"/>
          </w:tcPr>
          <w:p w14:paraId="1DAEB0A1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</w:p>
          <w:p w14:paraId="51BADA11" w14:textId="77777777" w:rsidR="00357A7D" w:rsidRDefault="00357A7D">
            <w:pPr>
              <w:pStyle w:val="1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1. ПАСПОРТ ПРОГРАММЫ ПРОФЕССИОНАЛЬНОГО МОДУЛЯ</w:t>
            </w:r>
          </w:p>
        </w:tc>
      </w:tr>
      <w:tr w:rsidR="00357A7D" w14:paraId="3D71733E" w14:textId="77777777" w:rsidTr="00357A7D">
        <w:trPr>
          <w:trHeight w:val="720"/>
        </w:trPr>
        <w:tc>
          <w:tcPr>
            <w:tcW w:w="7668" w:type="dxa"/>
            <w:hideMark/>
          </w:tcPr>
          <w:p w14:paraId="7F92CA8D" w14:textId="77777777" w:rsidR="00357A7D" w:rsidRDefault="00357A7D">
            <w:pPr>
              <w:snapToGrid w:val="0"/>
              <w:spacing w:line="276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</w:tc>
      </w:tr>
      <w:tr w:rsidR="00357A7D" w14:paraId="4CCBB2D2" w14:textId="77777777" w:rsidTr="00357A7D">
        <w:trPr>
          <w:trHeight w:val="594"/>
        </w:trPr>
        <w:tc>
          <w:tcPr>
            <w:tcW w:w="7668" w:type="dxa"/>
          </w:tcPr>
          <w:p w14:paraId="445EDA47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14:paraId="05E8BDF2" w14:textId="77777777" w:rsidR="00357A7D" w:rsidRDefault="00357A7D">
            <w:pPr>
              <w:spacing w:line="276" w:lineRule="auto"/>
            </w:pPr>
          </w:p>
        </w:tc>
      </w:tr>
      <w:tr w:rsidR="00357A7D" w14:paraId="0D65107F" w14:textId="77777777" w:rsidTr="00357A7D">
        <w:trPr>
          <w:trHeight w:val="692"/>
        </w:trPr>
        <w:tc>
          <w:tcPr>
            <w:tcW w:w="7668" w:type="dxa"/>
            <w:hideMark/>
          </w:tcPr>
          <w:p w14:paraId="3D980E30" w14:textId="77777777" w:rsidR="00357A7D" w:rsidRDefault="00357A7D">
            <w:pPr>
              <w:pStyle w:val="1"/>
              <w:snapToGrid w:val="0"/>
              <w:spacing w:line="276" w:lineRule="auto"/>
              <w:ind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4. условия реализации ПРОФЕССИОНАЛЬНОГО МОДУЛЯ</w:t>
            </w:r>
          </w:p>
        </w:tc>
      </w:tr>
      <w:tr w:rsidR="00357A7D" w14:paraId="3D29711D" w14:textId="77777777" w:rsidTr="00357A7D">
        <w:trPr>
          <w:trHeight w:val="1440"/>
        </w:trPr>
        <w:tc>
          <w:tcPr>
            <w:tcW w:w="7668" w:type="dxa"/>
            <w:hideMark/>
          </w:tcPr>
          <w:p w14:paraId="79368F6E" w14:textId="77777777" w:rsidR="00357A7D" w:rsidRDefault="00357A7D">
            <w:pPr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</w:tc>
      </w:tr>
    </w:tbl>
    <w:p w14:paraId="79E52CA4" w14:textId="77777777" w:rsidR="00357A7D" w:rsidRDefault="00357A7D" w:rsidP="00357A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</w:pPr>
    </w:p>
    <w:p w14:paraId="67EE77E0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</w:rPr>
      </w:pPr>
    </w:p>
    <w:p w14:paraId="4279C695" w14:textId="77777777" w:rsidR="00357A7D" w:rsidRDefault="00357A7D" w:rsidP="00357A7D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b/>
          <w:caps/>
        </w:rPr>
      </w:pPr>
      <w:r>
        <w:rPr>
          <w:b/>
          <w:caps/>
        </w:rPr>
        <w:lastRenderedPageBreak/>
        <w:t>1. паспорт ПРОГРАММЫ ПРОФЕССИОНАЛЬНОГО МОДУЛЯ</w:t>
      </w:r>
    </w:p>
    <w:p w14:paraId="54C425C8" w14:textId="77777777" w:rsidR="00357A7D" w:rsidRDefault="00357A7D" w:rsidP="00357A7D">
      <w:pPr>
        <w:autoSpaceDE w:val="0"/>
        <w:spacing w:line="276" w:lineRule="auto"/>
        <w:jc w:val="both"/>
        <w:rPr>
          <w:b/>
          <w:caps/>
        </w:rPr>
      </w:pPr>
    </w:p>
    <w:p w14:paraId="03EA59D4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14:paraId="5084CA45" w14:textId="64A5DF25" w:rsidR="00357A7D" w:rsidRPr="00201E6F" w:rsidRDefault="00357A7D" w:rsidP="0020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профессионального модуля  является частью основной профессиональной образовательной программы  ГПОУ ЯО Рыбинского </w:t>
      </w:r>
      <w:r w:rsidR="0059533E">
        <w:rPr>
          <w:sz w:val="28"/>
          <w:szCs w:val="28"/>
        </w:rPr>
        <w:t>транспортно-технологического</w:t>
      </w:r>
      <w:r>
        <w:rPr>
          <w:sz w:val="28"/>
          <w:szCs w:val="28"/>
        </w:rPr>
        <w:t xml:space="preserve"> колледжа в соответствии с ФГОС по профессии </w:t>
      </w:r>
      <w:r w:rsidR="00425D1A">
        <w:rPr>
          <w:b/>
          <w:sz w:val="28"/>
          <w:szCs w:val="28"/>
        </w:rPr>
        <w:t>15.01.</w:t>
      </w:r>
      <w:r w:rsidR="00425D1A" w:rsidRPr="00425D1A">
        <w:rPr>
          <w:b/>
          <w:sz w:val="28"/>
          <w:szCs w:val="28"/>
        </w:rPr>
        <w:t>05</w:t>
      </w:r>
      <w:r w:rsidR="003F072A" w:rsidRPr="003F072A">
        <w:rPr>
          <w:b/>
          <w:sz w:val="28"/>
          <w:szCs w:val="28"/>
        </w:rPr>
        <w:t xml:space="preserve"> Сварщик (ручной и частично механизированной сварки (наплавки))</w:t>
      </w:r>
      <w:r>
        <w:rPr>
          <w:sz w:val="28"/>
          <w:szCs w:val="28"/>
        </w:rPr>
        <w:t xml:space="preserve">, входящую в укрупненную группу профессий </w:t>
      </w:r>
      <w:r>
        <w:rPr>
          <w:b/>
          <w:sz w:val="28"/>
          <w:szCs w:val="28"/>
        </w:rPr>
        <w:t xml:space="preserve">15.00.00  Машиностроение, </w:t>
      </w:r>
      <w:r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1C720F" w:rsidRPr="001C720F">
        <w:rPr>
          <w:sz w:val="28"/>
          <w:szCs w:val="28"/>
        </w:rPr>
        <w:t>Частично механизированная сварка (наплавка) плавлением</w:t>
      </w:r>
      <w:r w:rsidR="00201E6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про</w:t>
      </w:r>
      <w:r w:rsidR="00201E6F">
        <w:rPr>
          <w:sz w:val="28"/>
          <w:szCs w:val="28"/>
        </w:rPr>
        <w:t>фессиональных компетенций (ПК):</w:t>
      </w:r>
    </w:p>
    <w:p w14:paraId="11509202" w14:textId="77777777" w:rsidR="00357A7D" w:rsidRDefault="00357A7D" w:rsidP="00A30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Выпускник, освоивший программу подгот</w:t>
      </w:r>
      <w:r w:rsidR="007761AD">
        <w:rPr>
          <w:sz w:val="28"/>
          <w:szCs w:val="28"/>
        </w:rPr>
        <w:t xml:space="preserve">овки квалифицированных рабочих, </w:t>
      </w:r>
      <w:r>
        <w:rPr>
          <w:sz w:val="28"/>
          <w:szCs w:val="28"/>
        </w:rPr>
        <w:t>служащих по профессии, должен обладать профессиональными компетенциями, соответствующими видам деятельности:</w:t>
      </w:r>
    </w:p>
    <w:p w14:paraId="5AFE2181" w14:textId="77777777" w:rsidR="00D53BB6" w:rsidRPr="00D53BB6" w:rsidRDefault="00D53BB6" w:rsidP="00D5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D53BB6">
        <w:rPr>
          <w:sz w:val="28"/>
          <w:szCs w:val="28"/>
        </w:rPr>
        <w:t>ПК 4.1. Выполнять частично механизированн</w:t>
      </w:r>
      <w:r>
        <w:rPr>
          <w:sz w:val="28"/>
          <w:szCs w:val="28"/>
        </w:rPr>
        <w:t xml:space="preserve">ую сварку плавлением различных </w:t>
      </w:r>
      <w:r w:rsidRPr="00D53BB6">
        <w:rPr>
          <w:sz w:val="28"/>
          <w:szCs w:val="28"/>
        </w:rPr>
        <w:t>деталей из углеродистых и конструкционных с</w:t>
      </w:r>
      <w:r>
        <w:rPr>
          <w:sz w:val="28"/>
          <w:szCs w:val="28"/>
        </w:rPr>
        <w:t>талей во всех пространственных положениях сварного шва</w:t>
      </w:r>
    </w:p>
    <w:p w14:paraId="62583657" w14:textId="77777777" w:rsidR="00D53BB6" w:rsidRPr="00D53BB6" w:rsidRDefault="00D53BB6" w:rsidP="00D5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D53BB6">
        <w:rPr>
          <w:sz w:val="28"/>
          <w:szCs w:val="28"/>
        </w:rPr>
        <w:t>ПК 4.2. Выполнять частично механизирован</w:t>
      </w:r>
      <w:r>
        <w:rPr>
          <w:sz w:val="28"/>
          <w:szCs w:val="28"/>
        </w:rPr>
        <w:t xml:space="preserve">ную сварку плавлением различных </w:t>
      </w:r>
      <w:r w:rsidRPr="00D53BB6">
        <w:rPr>
          <w:sz w:val="28"/>
          <w:szCs w:val="28"/>
        </w:rPr>
        <w:t>деталей и конструкций из цветных металлов и сп</w:t>
      </w:r>
      <w:r>
        <w:rPr>
          <w:sz w:val="28"/>
          <w:szCs w:val="28"/>
        </w:rPr>
        <w:t>лавов во всех пространственных положениях сварного шва.</w:t>
      </w:r>
    </w:p>
    <w:p w14:paraId="6D2997B2" w14:textId="77777777" w:rsidR="00357A7D" w:rsidRDefault="00D53BB6" w:rsidP="00D5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sz w:val="28"/>
          <w:szCs w:val="28"/>
        </w:rPr>
      </w:pPr>
      <w:r w:rsidRPr="00D53BB6">
        <w:rPr>
          <w:sz w:val="28"/>
          <w:szCs w:val="28"/>
        </w:rPr>
        <w:t>ПК 4.3. Выполнять частично механизированную наплавку различных деталей.</w:t>
      </w:r>
    </w:p>
    <w:p w14:paraId="6FAD7DAC" w14:textId="77777777" w:rsidR="00357A7D" w:rsidRDefault="00357A7D" w:rsidP="00357A7D">
      <w:pPr>
        <w:shd w:val="clear" w:color="auto" w:fill="FFFFFF"/>
        <w:spacing w:line="317" w:lineRule="exact"/>
        <w:ind w:left="756"/>
        <w:rPr>
          <w:sz w:val="28"/>
          <w:szCs w:val="28"/>
        </w:rPr>
      </w:pPr>
    </w:p>
    <w:p w14:paraId="6DBB32FB" w14:textId="77777777" w:rsidR="00357A7D" w:rsidRDefault="00357A7D" w:rsidP="003C4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14:paraId="419FBEFF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>
        <w:rPr>
          <w:b/>
          <w:bCs/>
          <w:sz w:val="28"/>
          <w:szCs w:val="28"/>
        </w:rPr>
        <w:t>иметь практический опыт:</w:t>
      </w:r>
      <w:r>
        <w:rPr>
          <w:sz w:val="28"/>
          <w:szCs w:val="28"/>
        </w:rPr>
        <w:t xml:space="preserve"> </w:t>
      </w:r>
    </w:p>
    <w:p w14:paraId="286F0133" w14:textId="77777777" w:rsidR="000D2FF4" w:rsidRDefault="000D2FF4" w:rsidP="000D2FF4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проверки  оснащенности  сварочного  поста част</w:t>
      </w:r>
      <w:r>
        <w:rPr>
          <w:rFonts w:ascii="Times New Roman" w:hAnsi="Times New Roman" w:cs="Times New Roman"/>
          <w:sz w:val="28"/>
          <w:szCs w:val="28"/>
        </w:rPr>
        <w:t>ично  механизированной</w:t>
      </w:r>
    </w:p>
    <w:p w14:paraId="458DBCB8" w14:textId="77777777" w:rsidR="000D2FF4" w:rsidRPr="000D2FF4" w:rsidRDefault="000D2FF4" w:rsidP="000D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2FF4">
        <w:rPr>
          <w:sz w:val="28"/>
          <w:szCs w:val="28"/>
        </w:rPr>
        <w:t>сварки (наплавки) плавлением;</w:t>
      </w:r>
    </w:p>
    <w:p w14:paraId="698DCBB6" w14:textId="77777777" w:rsidR="000D2FF4" w:rsidRDefault="000D2FF4" w:rsidP="000D2FF4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 xml:space="preserve">проверки  работоспособности  и  исправности  оборудования поста частично </w:t>
      </w:r>
    </w:p>
    <w:p w14:paraId="7FCD0265" w14:textId="77777777" w:rsidR="000D2FF4" w:rsidRDefault="000D2FF4" w:rsidP="000D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D2FF4">
        <w:rPr>
          <w:sz w:val="28"/>
          <w:szCs w:val="28"/>
        </w:rPr>
        <w:t>механизированно</w:t>
      </w:r>
      <w:r>
        <w:rPr>
          <w:sz w:val="28"/>
          <w:szCs w:val="28"/>
        </w:rPr>
        <w:t>й сварки (наплавки) плавлением;</w:t>
      </w:r>
    </w:p>
    <w:p w14:paraId="76E1D180" w14:textId="77777777" w:rsidR="000D2FF4" w:rsidRPr="000D2FF4" w:rsidRDefault="000D2FF4" w:rsidP="000D2FF4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 xml:space="preserve">проверки  наличия заземления сварочного  поста  частично  механизированной </w:t>
      </w:r>
      <w:r>
        <w:rPr>
          <w:sz w:val="28"/>
          <w:szCs w:val="28"/>
        </w:rPr>
        <w:t xml:space="preserve">сварки </w:t>
      </w:r>
      <w:r w:rsidRPr="000D2FF4">
        <w:rPr>
          <w:rFonts w:ascii="Times New Roman" w:hAnsi="Times New Roman" w:cs="Times New Roman"/>
          <w:sz w:val="28"/>
          <w:szCs w:val="28"/>
        </w:rPr>
        <w:t>(наплавки) плавлением;</w:t>
      </w:r>
    </w:p>
    <w:p w14:paraId="502F2298" w14:textId="77777777" w:rsidR="000D2FF4" w:rsidRPr="000D2FF4" w:rsidRDefault="000D2FF4" w:rsidP="000D2FF4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подготовки и проверки сварочных материалов для частично механизированной сварки (наплавки);</w:t>
      </w:r>
    </w:p>
    <w:p w14:paraId="3B4F0E3D" w14:textId="77777777" w:rsidR="000D2FF4" w:rsidRPr="000D2FF4" w:rsidRDefault="000D2FF4" w:rsidP="000D2FF4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 xml:space="preserve">настройки  оборудования для частично  механизированной  сварки  (наплавки) плавлением для выполнения сварки; </w:t>
      </w:r>
    </w:p>
    <w:p w14:paraId="62E21F03" w14:textId="77777777" w:rsidR="000D2FF4" w:rsidRPr="000D2FF4" w:rsidRDefault="000D2FF4" w:rsidP="000D2FF4">
      <w:pPr>
        <w:pStyle w:val="aa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выполнения частично  механизированной  сваркой  (наплавкой) плавлением различных  деталей  и  конструкций  во  всех  пространственных  положениях сварного шва;</w:t>
      </w:r>
    </w:p>
    <w:p w14:paraId="17CCA2AA" w14:textId="77777777" w:rsidR="000D2FF4" w:rsidRPr="000D2FF4" w:rsidRDefault="000D2FF4" w:rsidP="000D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0D2FF4">
        <w:rPr>
          <w:b/>
          <w:sz w:val="28"/>
          <w:szCs w:val="28"/>
        </w:rPr>
        <w:t>уметь:</w:t>
      </w:r>
    </w:p>
    <w:p w14:paraId="20890ECE" w14:textId="77777777" w:rsidR="000D2FF4" w:rsidRPr="000D2FF4" w:rsidRDefault="000D2FF4" w:rsidP="000D2FF4">
      <w:pPr>
        <w:pStyle w:val="a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проверять работоспособность  и  исправность  оборудования для частично механизированной сварки (наплавки) плавлением;</w:t>
      </w:r>
    </w:p>
    <w:p w14:paraId="4509AD68" w14:textId="77777777" w:rsidR="000D2FF4" w:rsidRPr="000D2FF4" w:rsidRDefault="000D2FF4" w:rsidP="000D2FF4">
      <w:pPr>
        <w:pStyle w:val="a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настраивать  сварочное оборудование для частично  механизированной  сварки (наплавки) плавлением;</w:t>
      </w:r>
    </w:p>
    <w:p w14:paraId="1F4E4DF1" w14:textId="77777777" w:rsidR="000D2FF4" w:rsidRPr="000D2FF4" w:rsidRDefault="000D2FF4" w:rsidP="000D2FF4">
      <w:pPr>
        <w:pStyle w:val="aa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 xml:space="preserve">выполнять частично механизированную сварку (наплавку) плавлением простых деталей  </w:t>
      </w:r>
      <w:r w:rsidR="007A1EE2">
        <w:rPr>
          <w:rFonts w:ascii="Times New Roman" w:hAnsi="Times New Roman" w:cs="Times New Roman"/>
          <w:sz w:val="28"/>
          <w:szCs w:val="28"/>
        </w:rPr>
        <w:t xml:space="preserve">неответственных  конструкций  в нижнем,  вертикальном </w:t>
      </w:r>
      <w:r w:rsidRPr="000D2FF4">
        <w:rPr>
          <w:rFonts w:ascii="Times New Roman" w:hAnsi="Times New Roman" w:cs="Times New Roman"/>
          <w:sz w:val="28"/>
          <w:szCs w:val="28"/>
        </w:rPr>
        <w:t>и горизонтальном пространственном положении сварного шва</w:t>
      </w:r>
      <w:r w:rsidR="007A1EE2">
        <w:rPr>
          <w:rFonts w:ascii="Times New Roman" w:hAnsi="Times New Roman" w:cs="Times New Roman"/>
          <w:sz w:val="28"/>
          <w:szCs w:val="28"/>
        </w:rPr>
        <w:t>;</w:t>
      </w:r>
    </w:p>
    <w:p w14:paraId="1A10E441" w14:textId="77777777" w:rsidR="000D2FF4" w:rsidRPr="000D2FF4" w:rsidRDefault="000D2FF4" w:rsidP="000D2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0D2FF4">
        <w:rPr>
          <w:b/>
          <w:sz w:val="28"/>
          <w:szCs w:val="28"/>
        </w:rPr>
        <w:lastRenderedPageBreak/>
        <w:t>знать:</w:t>
      </w:r>
    </w:p>
    <w:p w14:paraId="151152F4" w14:textId="77777777" w:rsidR="000D2FF4" w:rsidRPr="000D2FF4" w:rsidRDefault="007A1EE2" w:rsidP="000D2FF4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ab/>
        <w:t xml:space="preserve">группы и марки материалов, свариваемых </w:t>
      </w:r>
      <w:r w:rsidR="000D2FF4" w:rsidRPr="000D2FF4">
        <w:rPr>
          <w:rFonts w:ascii="Times New Roman" w:hAnsi="Times New Roman" w:cs="Times New Roman"/>
          <w:sz w:val="28"/>
          <w:szCs w:val="28"/>
        </w:rPr>
        <w:t>частично механизированной сваркой (наплавкой) плавлением;</w:t>
      </w:r>
    </w:p>
    <w:p w14:paraId="54A81D1A" w14:textId="77777777" w:rsidR="000D2FF4" w:rsidRPr="000D2FF4" w:rsidRDefault="000D2FF4" w:rsidP="000D2FF4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сварочные (наплавочные) материалы для частично  механизированной  сварки (наплавки) плавлением;</w:t>
      </w:r>
    </w:p>
    <w:p w14:paraId="50714CB4" w14:textId="77777777" w:rsidR="000D2FF4" w:rsidRPr="000D2FF4" w:rsidRDefault="000D2FF4" w:rsidP="000D2FF4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устройство  сварочного  и  вспомогательного  оборудования для частично механизированной сварки (наплавки) плавлением,</w:t>
      </w:r>
    </w:p>
    <w:p w14:paraId="25988290" w14:textId="77777777" w:rsidR="000D2FF4" w:rsidRPr="000D2FF4" w:rsidRDefault="000D2FF4" w:rsidP="000D2FF4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назначение и условия работы контрольно-измерительных приборов, правила их эксплуатации и область применения;</w:t>
      </w:r>
    </w:p>
    <w:p w14:paraId="66D59ABD" w14:textId="77777777" w:rsidR="000D2FF4" w:rsidRPr="000D2FF4" w:rsidRDefault="000D2FF4" w:rsidP="000D2FF4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технику  и  технологию  частично  механизированной  сварки  (наплавки) плавлением</w:t>
      </w:r>
      <w:r w:rsidRPr="000D2FF4">
        <w:rPr>
          <w:rFonts w:ascii="Times New Roman" w:hAnsi="Times New Roman" w:cs="Times New Roman"/>
          <w:sz w:val="28"/>
          <w:szCs w:val="28"/>
        </w:rPr>
        <w:tab/>
        <w:t>для  сварки  различных  деталей  и  конструкций  во</w:t>
      </w:r>
      <w:r w:rsidRPr="000D2FF4">
        <w:rPr>
          <w:rFonts w:ascii="Times New Roman" w:hAnsi="Times New Roman" w:cs="Times New Roman"/>
          <w:sz w:val="28"/>
          <w:szCs w:val="28"/>
        </w:rPr>
        <w:tab/>
        <w:t>всех пространственных положениях сварного шва;</w:t>
      </w:r>
    </w:p>
    <w:p w14:paraId="2B9E28FE" w14:textId="77777777" w:rsidR="000D2FF4" w:rsidRPr="000D2FF4" w:rsidRDefault="007A1EE2" w:rsidP="000D2FF4">
      <w:pPr>
        <w:pStyle w:val="aa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 работ по </w:t>
      </w:r>
      <w:r w:rsidR="000D2FF4" w:rsidRPr="000D2FF4">
        <w:rPr>
          <w:rFonts w:ascii="Times New Roman" w:hAnsi="Times New Roman" w:cs="Times New Roman"/>
          <w:sz w:val="28"/>
          <w:szCs w:val="28"/>
        </w:rPr>
        <w:t>предварительному, сопутствующему (межслойному)</w:t>
      </w:r>
      <w:r w:rsidR="000D2FF4" w:rsidRPr="000D2FF4">
        <w:rPr>
          <w:rFonts w:ascii="Times New Roman" w:hAnsi="Times New Roman" w:cs="Times New Roman"/>
          <w:sz w:val="28"/>
          <w:szCs w:val="28"/>
        </w:rPr>
        <w:tab/>
        <w:t>подогреву  металла;</w:t>
      </w:r>
    </w:p>
    <w:p w14:paraId="6D975410" w14:textId="77777777" w:rsidR="000D2FF4" w:rsidRPr="000D2FF4" w:rsidRDefault="007A1EE2" w:rsidP="000D2FF4">
      <w:pPr>
        <w:pStyle w:val="aa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 возникновения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и меры </w:t>
      </w:r>
      <w:r w:rsidR="000D2FF4" w:rsidRPr="000D2FF4">
        <w:rPr>
          <w:rFonts w:ascii="Times New Roman" w:hAnsi="Times New Roman" w:cs="Times New Roman"/>
          <w:sz w:val="28"/>
          <w:szCs w:val="28"/>
        </w:rPr>
        <w:t>предупреждения внутренних  напряжений  и  деформаций  в свариваемых (наплавляемых) изделиях;</w:t>
      </w:r>
    </w:p>
    <w:p w14:paraId="6180E811" w14:textId="77777777" w:rsidR="00812A8F" w:rsidRDefault="000D2FF4" w:rsidP="000D2FF4">
      <w:pPr>
        <w:pStyle w:val="aa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FF4">
        <w:rPr>
          <w:rFonts w:ascii="Times New Roman" w:hAnsi="Times New Roman" w:cs="Times New Roman"/>
          <w:sz w:val="28"/>
          <w:szCs w:val="28"/>
        </w:rPr>
        <w:t>причины возникновения дефектов сварных швов, способы их предупреждения и исправления.</w:t>
      </w:r>
    </w:p>
    <w:p w14:paraId="2953B090" w14:textId="77777777" w:rsidR="007A1EE2" w:rsidRPr="000D2FF4" w:rsidRDefault="007A1EE2" w:rsidP="007A1EE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AA95CBB" w14:textId="77777777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 Количество часов на освоение программы профессионального модуля:</w:t>
      </w:r>
    </w:p>
    <w:p w14:paraId="12316893" w14:textId="04CF247E" w:rsidR="00357A7D" w:rsidRDefault="00357A7D" w:rsidP="00357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 w:rsidR="00425D1A" w:rsidRPr="00425D1A">
        <w:rPr>
          <w:sz w:val="28"/>
          <w:szCs w:val="28"/>
        </w:rPr>
        <w:t>289</w:t>
      </w:r>
      <w:r>
        <w:rPr>
          <w:sz w:val="28"/>
          <w:szCs w:val="28"/>
        </w:rPr>
        <w:t xml:space="preserve">  часов, включая:</w:t>
      </w:r>
    </w:p>
    <w:p w14:paraId="0C859683" w14:textId="70329679" w:rsidR="00357A7D" w:rsidRDefault="00357A7D" w:rsidP="00A56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16" w:hanging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– </w:t>
      </w:r>
      <w:r w:rsidR="00425D1A" w:rsidRPr="00425D1A">
        <w:rPr>
          <w:sz w:val="28"/>
          <w:szCs w:val="28"/>
        </w:rPr>
        <w:t>270</w:t>
      </w:r>
      <w:bookmarkStart w:id="3" w:name="_GoBack"/>
      <w:bookmarkEnd w:id="3"/>
      <w:r>
        <w:rPr>
          <w:sz w:val="28"/>
          <w:szCs w:val="28"/>
        </w:rPr>
        <w:t xml:space="preserve">  часа;</w:t>
      </w:r>
      <w:r w:rsidR="00A56EE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</w:t>
      </w:r>
      <w:r w:rsidR="00933341">
        <w:rPr>
          <w:sz w:val="28"/>
          <w:szCs w:val="28"/>
        </w:rPr>
        <w:t xml:space="preserve">тельной работы обучающегося – </w:t>
      </w:r>
      <w:r w:rsidR="00171C7B">
        <w:rPr>
          <w:sz w:val="28"/>
          <w:szCs w:val="28"/>
        </w:rPr>
        <w:t>19</w:t>
      </w:r>
      <w:r w:rsidR="00F05055">
        <w:rPr>
          <w:sz w:val="28"/>
          <w:szCs w:val="28"/>
        </w:rPr>
        <w:t xml:space="preserve">  час</w:t>
      </w:r>
      <w:r w:rsidR="00171C7B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14:paraId="7BEBE186" w14:textId="04C20E7A" w:rsidR="00357A7D" w:rsidRDefault="00357A7D" w:rsidP="00C9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–  </w:t>
      </w:r>
      <w:r w:rsidR="00171C7B">
        <w:rPr>
          <w:sz w:val="28"/>
          <w:szCs w:val="28"/>
        </w:rPr>
        <w:t>160</w:t>
      </w:r>
      <w:r w:rsidR="00CC6664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производственной практики – </w:t>
      </w:r>
      <w:r w:rsidR="00171C7B">
        <w:rPr>
          <w:sz w:val="28"/>
          <w:szCs w:val="28"/>
        </w:rPr>
        <w:t>72</w:t>
      </w:r>
      <w:r>
        <w:rPr>
          <w:sz w:val="28"/>
          <w:szCs w:val="28"/>
        </w:rPr>
        <w:t xml:space="preserve"> часа.</w:t>
      </w:r>
    </w:p>
    <w:p w14:paraId="2337CBE4" w14:textId="77777777" w:rsidR="00357A7D" w:rsidRDefault="00357A7D" w:rsidP="00357A7D">
      <w:pPr>
        <w:spacing w:line="276" w:lineRule="auto"/>
        <w:jc w:val="both"/>
      </w:pPr>
    </w:p>
    <w:p w14:paraId="2E95A732" w14:textId="77777777" w:rsidR="00357A7D" w:rsidRDefault="00357A7D" w:rsidP="00357A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>
        <w:rPr>
          <w:b/>
          <w:caps/>
        </w:rPr>
        <w:t>2. результаты освоения ПРОФЕССИОНАЛЬНОГО МОДУЛЯ</w:t>
      </w:r>
    </w:p>
    <w:p w14:paraId="3E3BF9F0" w14:textId="77777777" w:rsidR="00357A7D" w:rsidRDefault="00357A7D" w:rsidP="00357A7D">
      <w:pPr>
        <w:spacing w:line="276" w:lineRule="auto"/>
        <w:ind w:firstLine="709"/>
        <w:jc w:val="both"/>
      </w:pPr>
    </w:p>
    <w:p w14:paraId="1DF03EB0" w14:textId="77777777" w:rsidR="00821EBE" w:rsidRDefault="00357A7D" w:rsidP="0035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видами профессиональной деятельности:</w:t>
      </w:r>
      <w:r w:rsidR="00FA20EC">
        <w:rPr>
          <w:sz w:val="28"/>
          <w:szCs w:val="28"/>
        </w:rPr>
        <w:t xml:space="preserve"> - </w:t>
      </w:r>
      <w:r w:rsidR="001C720F">
        <w:rPr>
          <w:sz w:val="28"/>
          <w:szCs w:val="28"/>
        </w:rPr>
        <w:t>ч</w:t>
      </w:r>
      <w:r w:rsidR="001C720F" w:rsidRPr="001C720F">
        <w:rPr>
          <w:sz w:val="28"/>
          <w:szCs w:val="28"/>
        </w:rPr>
        <w:t>астично механизированная сварка (наплавка) плавлением</w:t>
      </w:r>
      <w:r w:rsidRPr="00FA20EC">
        <w:rPr>
          <w:sz w:val="28"/>
          <w:szCs w:val="28"/>
        </w:rPr>
        <w:t>.</w:t>
      </w:r>
    </w:p>
    <w:p w14:paraId="24A198E4" w14:textId="77777777" w:rsidR="00021D81" w:rsidRDefault="00021D81" w:rsidP="0035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6732A15" w14:textId="77777777" w:rsidR="00021D81" w:rsidRPr="0035563A" w:rsidRDefault="00021D81" w:rsidP="003556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B225DDD" w14:textId="77777777" w:rsidR="00C945FB" w:rsidRDefault="00357A7D" w:rsidP="007C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профессиональными (ПК) и общими (ОК) компетенциями:</w:t>
      </w:r>
    </w:p>
    <w:p w14:paraId="2077D941" w14:textId="77777777" w:rsidR="00C945FB" w:rsidRDefault="00C945FB" w:rsidP="007C0F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8514"/>
      </w:tblGrid>
      <w:tr w:rsidR="00357A7D" w14:paraId="49084C68" w14:textId="77777777" w:rsidTr="000E7B68">
        <w:trPr>
          <w:trHeight w:val="651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D650BB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E3DFAA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357A7D" w14:paraId="128ED904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680ED7" w14:textId="77777777" w:rsidR="00357A7D" w:rsidRDefault="00121E0F" w:rsidP="00330F59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 xml:space="preserve">ПК </w:t>
            </w:r>
            <w:r w:rsidR="00330F59">
              <w:t>4</w:t>
            </w:r>
            <w:r>
              <w:t>.1.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0E3EDF" w14:textId="77777777" w:rsidR="00357A7D" w:rsidRPr="000E7B68" w:rsidRDefault="00330F59" w:rsidP="00121E0F">
            <w:pPr>
              <w:widowControl w:val="0"/>
              <w:suppressAutoHyphens/>
              <w:spacing w:line="276" w:lineRule="auto"/>
            </w:pPr>
            <w:r w:rsidRPr="00330F59">
      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</w:t>
            </w:r>
          </w:p>
        </w:tc>
      </w:tr>
      <w:tr w:rsidR="00357A7D" w14:paraId="1A76B82F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28266E" w14:textId="77777777" w:rsidR="00357A7D" w:rsidRDefault="00121E0F" w:rsidP="00330F59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 xml:space="preserve">ПК </w:t>
            </w:r>
            <w:r w:rsidR="00330F59">
              <w:t>4</w:t>
            </w:r>
            <w:r>
              <w:t>.2.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56F15F" w14:textId="77777777" w:rsidR="00357A7D" w:rsidRPr="000E7B68" w:rsidRDefault="00330F59" w:rsidP="000E7B68">
            <w:pPr>
              <w:widowControl w:val="0"/>
              <w:suppressAutoHyphens/>
              <w:spacing w:line="276" w:lineRule="auto"/>
            </w:pPr>
            <w:r w:rsidRPr="00330F59">
      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      </w:r>
          </w:p>
        </w:tc>
      </w:tr>
      <w:tr w:rsidR="00357A7D" w14:paraId="7A29D4B9" w14:textId="77777777" w:rsidTr="000E7B68">
        <w:trPr>
          <w:trHeight w:val="377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84A16A" w14:textId="77777777" w:rsidR="00357A7D" w:rsidRDefault="00121E0F" w:rsidP="00330F59">
            <w:pPr>
              <w:widowControl w:val="0"/>
              <w:suppressAutoHyphens/>
              <w:spacing w:line="276" w:lineRule="auto"/>
              <w:rPr>
                <w:sz w:val="26"/>
                <w:szCs w:val="26"/>
              </w:rPr>
            </w:pPr>
            <w:r>
              <w:t xml:space="preserve">ПК </w:t>
            </w:r>
            <w:r w:rsidR="00330F59">
              <w:t>4</w:t>
            </w:r>
            <w:r>
              <w:t>.3.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313E25" w14:textId="77777777" w:rsidR="00357A7D" w:rsidRPr="000E7B68" w:rsidRDefault="00330F59" w:rsidP="00C945FB">
            <w:pPr>
              <w:widowControl w:val="0"/>
              <w:suppressAutoHyphens/>
              <w:spacing w:line="276" w:lineRule="auto"/>
            </w:pPr>
            <w:r w:rsidRPr="00330F59">
              <w:t>Выполнять частично механизированную наплавку различных деталей.</w:t>
            </w:r>
          </w:p>
        </w:tc>
      </w:tr>
      <w:tr w:rsidR="00357A7D" w14:paraId="646FA6D8" w14:textId="77777777" w:rsidTr="000E7B68">
        <w:trPr>
          <w:trHeight w:val="651"/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D2C1C2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5FEF63" w14:textId="77777777" w:rsidR="00357A7D" w:rsidRDefault="00357A7D">
            <w:pPr>
              <w:widowControl w:val="0"/>
              <w:suppressAutoHyphens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357A7D" w14:paraId="14B86B28" w14:textId="77777777" w:rsidTr="000E7B68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8C4E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F34C06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 xml:space="preserve">Понимать сущность и социальную значимость профессии, проявлять к ней </w:t>
            </w:r>
            <w:r w:rsidRPr="00821EBE">
              <w:lastRenderedPageBreak/>
              <w:t>устойчивый интерес.</w:t>
            </w:r>
          </w:p>
        </w:tc>
      </w:tr>
      <w:tr w:rsidR="00357A7D" w14:paraId="740138A8" w14:textId="77777777" w:rsidTr="000E7B68">
        <w:trPr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A35E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2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CF0BB6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Организовывать собственную деятельность исходя из цели и способов ее достижения, определенных руководителем.</w:t>
            </w:r>
          </w:p>
        </w:tc>
      </w:tr>
      <w:tr w:rsidR="00357A7D" w14:paraId="124AFA35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7964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428F4FA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57A7D" w14:paraId="482239E8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7F7F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C10679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 xml:space="preserve">Осуществлять поиск информации, необходимой для эффективного выполнения профессиональных задач. </w:t>
            </w:r>
          </w:p>
        </w:tc>
      </w:tr>
      <w:tr w:rsidR="00357A7D" w14:paraId="37BAC82E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4CF9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D9E889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57A7D" w14:paraId="0CCEA845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62A8" w14:textId="77777777" w:rsidR="00357A7D" w:rsidRDefault="00357A7D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E3B879F" w14:textId="77777777" w:rsidR="00357A7D" w:rsidRPr="00821EBE" w:rsidRDefault="00357A7D">
            <w:pPr>
              <w:widowControl w:val="0"/>
              <w:suppressAutoHyphens/>
              <w:spacing w:line="276" w:lineRule="auto"/>
              <w:jc w:val="both"/>
            </w:pPr>
            <w:r w:rsidRPr="00821EBE">
              <w:t>Работать в команде, эффективно общаться с коллегами, руководством.</w:t>
            </w:r>
          </w:p>
        </w:tc>
      </w:tr>
      <w:tr w:rsidR="00357A7D" w14:paraId="2660DA7B" w14:textId="77777777" w:rsidTr="000E7B68">
        <w:trPr>
          <w:trHeight w:val="673"/>
          <w:jc w:val="center"/>
        </w:trPr>
        <w:tc>
          <w:tcPr>
            <w:tcW w:w="68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19CF" w14:textId="77777777" w:rsidR="00357A7D" w:rsidRDefault="00357A7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75D039F" w14:textId="77777777" w:rsidR="00357A7D" w:rsidRPr="00821EBE" w:rsidRDefault="00357A7D">
            <w:pPr>
              <w:spacing w:line="276" w:lineRule="auto"/>
            </w:pPr>
            <w:r w:rsidRPr="00821EBE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6CAA73DA" w14:textId="77777777" w:rsidR="00357A7D" w:rsidRDefault="00357A7D" w:rsidP="00357A7D">
      <w:pPr>
        <w:rPr>
          <w:sz w:val="28"/>
          <w:szCs w:val="28"/>
        </w:rPr>
        <w:sectPr w:rsidR="00357A7D" w:rsidSect="0067522F">
          <w:pgSz w:w="11907" w:h="16840"/>
          <w:pgMar w:top="540" w:right="851" w:bottom="568" w:left="1418" w:header="709" w:footer="709" w:gutter="0"/>
          <w:cols w:space="720"/>
        </w:sectPr>
      </w:pPr>
    </w:p>
    <w:p w14:paraId="622B63DC" w14:textId="77777777" w:rsidR="005D21C7" w:rsidRDefault="005D21C7" w:rsidP="005D21C7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>
        <w:rPr>
          <w:b/>
          <w:caps/>
        </w:rPr>
        <w:lastRenderedPageBreak/>
        <w:t>3. СТРУКТУРА и содержание профессионального модуля</w:t>
      </w:r>
    </w:p>
    <w:p w14:paraId="35A2DDE4" w14:textId="77777777" w:rsidR="005D21C7" w:rsidRDefault="005D21C7" w:rsidP="005D21C7">
      <w:pPr>
        <w:jc w:val="both"/>
        <w:rPr>
          <w:b/>
        </w:rPr>
      </w:pPr>
    </w:p>
    <w:p w14:paraId="44274E0B" w14:textId="77777777" w:rsidR="005D21C7" w:rsidRDefault="005D21C7" w:rsidP="005D21C7">
      <w:pPr>
        <w:jc w:val="both"/>
        <w:rPr>
          <w:b/>
        </w:rPr>
      </w:pPr>
      <w:r>
        <w:rPr>
          <w:b/>
        </w:rPr>
        <w:t xml:space="preserve">3.1. Тематический план профессионального модуля </w:t>
      </w:r>
    </w:p>
    <w:p w14:paraId="32E9CA26" w14:textId="77777777" w:rsidR="005D21C7" w:rsidRDefault="005D21C7" w:rsidP="005D21C7">
      <w:pPr>
        <w:jc w:val="both"/>
        <w:rPr>
          <w:b/>
        </w:rPr>
      </w:pPr>
    </w:p>
    <w:tbl>
      <w:tblPr>
        <w:tblW w:w="14597" w:type="dxa"/>
        <w:jc w:val="center"/>
        <w:tblLayout w:type="fixed"/>
        <w:tblLook w:val="0000" w:firstRow="0" w:lastRow="0" w:firstColumn="0" w:lastColumn="0" w:noHBand="0" w:noVBand="0"/>
      </w:tblPr>
      <w:tblGrid>
        <w:gridCol w:w="2329"/>
        <w:gridCol w:w="3621"/>
        <w:gridCol w:w="928"/>
        <w:gridCol w:w="1057"/>
        <w:gridCol w:w="1823"/>
        <w:gridCol w:w="1624"/>
        <w:gridCol w:w="1183"/>
        <w:gridCol w:w="2032"/>
      </w:tblGrid>
      <w:tr w:rsidR="005D21C7" w14:paraId="449CD469" w14:textId="77777777" w:rsidTr="00110E12">
        <w:trPr>
          <w:trHeight w:val="707"/>
          <w:jc w:val="center"/>
        </w:trPr>
        <w:tc>
          <w:tcPr>
            <w:tcW w:w="23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CD897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Код</w:t>
            </w:r>
          </w:p>
          <w:p w14:paraId="780DE8F3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профессиональных компетенций</w:t>
            </w:r>
          </w:p>
        </w:tc>
        <w:tc>
          <w:tcPr>
            <w:tcW w:w="3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EB926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Наименования разделов профессионального модуля</w:t>
            </w:r>
          </w:p>
          <w:p w14:paraId="7201BED8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34EB8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9E6E8C">
              <w:rPr>
                <w:b/>
                <w:iCs/>
              </w:rPr>
              <w:t>Всего часов</w:t>
            </w:r>
          </w:p>
          <w:p w14:paraId="41EFB233" w14:textId="77777777" w:rsidR="005D21C7" w:rsidRPr="009E6E8C" w:rsidRDefault="005D21C7" w:rsidP="00110E12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45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421B3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D9B56" w14:textId="77777777" w:rsidR="005D21C7" w:rsidRPr="00D2779F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5D21C7" w14:paraId="34CE14EE" w14:textId="77777777" w:rsidTr="00110E12">
        <w:trPr>
          <w:trHeight w:val="435"/>
          <w:jc w:val="center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D9364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62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C359A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1195B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CB68BAE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21960F6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1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99389" w14:textId="77777777" w:rsidR="005D21C7" w:rsidRPr="00D2779F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Учебная,</w:t>
            </w:r>
          </w:p>
          <w:p w14:paraId="7E8DC442" w14:textId="77777777" w:rsidR="005D21C7" w:rsidRPr="00D2779F" w:rsidRDefault="005D21C7" w:rsidP="00110E1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203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AF21D9" w14:textId="77777777" w:rsidR="005D21C7" w:rsidRPr="00D2779F" w:rsidRDefault="005D21C7" w:rsidP="00110E12">
            <w:pPr>
              <w:pStyle w:val="21"/>
              <w:widowControl w:val="0"/>
              <w:snapToGrid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Производственная</w:t>
            </w:r>
          </w:p>
          <w:p w14:paraId="1CB23DB4" w14:textId="77777777" w:rsidR="005D21C7" w:rsidRPr="00D2779F" w:rsidRDefault="005D21C7" w:rsidP="00110E12">
            <w:pPr>
              <w:pStyle w:val="21"/>
              <w:widowControl w:val="0"/>
              <w:ind w:left="-108" w:firstLine="0"/>
              <w:jc w:val="center"/>
              <w:rPr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(по профилю специальности)</w:t>
            </w:r>
            <w:r w:rsidRPr="00D2779F">
              <w:rPr>
                <w:sz w:val="20"/>
                <w:szCs w:val="20"/>
              </w:rPr>
              <w:t>,</w:t>
            </w:r>
          </w:p>
          <w:p w14:paraId="7CF5DAE2" w14:textId="77777777" w:rsidR="005D21C7" w:rsidRPr="00D2779F" w:rsidRDefault="005D21C7" w:rsidP="00110E12">
            <w:pPr>
              <w:pStyle w:val="21"/>
              <w:widowControl w:val="0"/>
              <w:ind w:left="-108" w:firstLine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  <w:p w14:paraId="7EDB0EA7" w14:textId="77777777" w:rsidR="005D21C7" w:rsidRPr="00D2779F" w:rsidRDefault="005D21C7" w:rsidP="00110E1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D21C7" w14:paraId="343693F9" w14:textId="77777777" w:rsidTr="00110E12">
        <w:trPr>
          <w:trHeight w:val="390"/>
          <w:jc w:val="center"/>
        </w:trPr>
        <w:tc>
          <w:tcPr>
            <w:tcW w:w="23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105B677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2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35E26D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2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53C385B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4ABCD8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Всего,</w:t>
            </w:r>
          </w:p>
          <w:p w14:paraId="683B96BD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5112BC8E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56D88301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269B06" w14:textId="77777777" w:rsidR="005D21C7" w:rsidRPr="00D2779F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D2779F">
              <w:rPr>
                <w:b/>
                <w:sz w:val="20"/>
                <w:szCs w:val="20"/>
              </w:rPr>
              <w:t>Всего,</w:t>
            </w:r>
          </w:p>
          <w:p w14:paraId="231610F8" w14:textId="77777777" w:rsidR="005D21C7" w:rsidRPr="00D2779F" w:rsidRDefault="005D21C7" w:rsidP="00110E12">
            <w:pPr>
              <w:pStyle w:val="a4"/>
              <w:widowControl w:val="0"/>
              <w:suppressAutoHyphens/>
              <w:spacing w:before="0" w:after="0"/>
              <w:jc w:val="center"/>
              <w:rPr>
                <w:sz w:val="20"/>
                <w:szCs w:val="20"/>
              </w:rPr>
            </w:pPr>
            <w:r w:rsidRPr="00D2779F">
              <w:rPr>
                <w:sz w:val="20"/>
                <w:szCs w:val="20"/>
              </w:rPr>
              <w:t>часов</w:t>
            </w: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095C121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</w:pPr>
          </w:p>
        </w:tc>
        <w:tc>
          <w:tcPr>
            <w:tcW w:w="203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1EC9F5" w14:textId="77777777" w:rsidR="005D21C7" w:rsidRPr="009E6E8C" w:rsidRDefault="005D21C7" w:rsidP="00110E12">
            <w:pPr>
              <w:pStyle w:val="21"/>
              <w:widowControl w:val="0"/>
              <w:snapToGrid w:val="0"/>
              <w:ind w:left="72" w:firstLine="0"/>
              <w:jc w:val="center"/>
            </w:pPr>
          </w:p>
        </w:tc>
      </w:tr>
      <w:tr w:rsidR="005D21C7" w14:paraId="02DB1777" w14:textId="77777777" w:rsidTr="00110E12">
        <w:trPr>
          <w:trHeight w:val="110"/>
          <w:jc w:val="center"/>
        </w:trPr>
        <w:tc>
          <w:tcPr>
            <w:tcW w:w="23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CD77460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0985433" w14:textId="77777777" w:rsidR="005D21C7" w:rsidRPr="009E6E8C" w:rsidRDefault="005D21C7" w:rsidP="00110E12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EE313C0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87983D0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14:paraId="68C2C54F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5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318668E" w14:textId="77777777" w:rsidR="005D21C7" w:rsidRPr="009E6E8C" w:rsidRDefault="005D21C7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 w:rsidRPr="009E6E8C">
              <w:rPr>
                <w:b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A231CEB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7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193A37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9E6E8C">
              <w:rPr>
                <w:b/>
              </w:rPr>
              <w:t>8</w:t>
            </w:r>
          </w:p>
        </w:tc>
      </w:tr>
      <w:tr w:rsidR="00A16DA0" w14:paraId="68042F28" w14:textId="77777777" w:rsidTr="00110E12">
        <w:trPr>
          <w:jc w:val="center"/>
        </w:trPr>
        <w:tc>
          <w:tcPr>
            <w:tcW w:w="232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2A1FEEA6" w14:textId="77777777" w:rsidR="00A16DA0" w:rsidRPr="009E6E8C" w:rsidRDefault="00A16DA0" w:rsidP="001C720F">
            <w:pPr>
              <w:snapToGrid w:val="0"/>
              <w:jc w:val="center"/>
              <w:rPr>
                <w:b/>
              </w:rPr>
            </w:pPr>
            <w:r w:rsidRPr="009E6E8C">
              <w:rPr>
                <w:b/>
              </w:rPr>
              <w:t>ПК.</w:t>
            </w:r>
            <w:r w:rsidR="00E1324F">
              <w:rPr>
                <w:b/>
              </w:rPr>
              <w:t xml:space="preserve"> </w:t>
            </w:r>
            <w:r w:rsidR="001C720F">
              <w:rPr>
                <w:b/>
              </w:rPr>
              <w:t>4</w:t>
            </w:r>
            <w:r w:rsidR="00E1324F">
              <w:rPr>
                <w:b/>
              </w:rPr>
              <w:t xml:space="preserve">.1. – </w:t>
            </w:r>
            <w:r w:rsidR="001C720F">
              <w:rPr>
                <w:b/>
              </w:rPr>
              <w:t>4</w:t>
            </w:r>
            <w:r w:rsidR="00E1324F">
              <w:rPr>
                <w:b/>
              </w:rPr>
              <w:t>.</w:t>
            </w:r>
            <w:r w:rsidR="00411661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6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158C" w14:textId="77777777" w:rsidR="00A16DA0" w:rsidRPr="009E6E8C" w:rsidRDefault="00E1324F" w:rsidP="001A69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МДК 0</w:t>
            </w:r>
            <w:r w:rsidR="001A6903">
              <w:rPr>
                <w:b/>
              </w:rPr>
              <w:t>4</w:t>
            </w:r>
            <w:r>
              <w:rPr>
                <w:b/>
              </w:rPr>
              <w:t>.01 «</w:t>
            </w:r>
            <w:r w:rsidR="001C720F" w:rsidRPr="001C720F">
              <w:rPr>
                <w:b/>
              </w:rPr>
              <w:t>Техника и технология частично механизированной сварки (наплавки) плавлением в защитном газе</w:t>
            </w:r>
            <w:r>
              <w:rPr>
                <w:b/>
              </w:rPr>
              <w:t>»</w:t>
            </w: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E7207" w14:textId="438701BE" w:rsidR="00A16DA0" w:rsidRPr="002D1F8D" w:rsidRDefault="00171C7B" w:rsidP="00110E12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94C0A" w14:textId="2F588CAD" w:rsidR="00A16DA0" w:rsidRPr="00142694" w:rsidRDefault="00171C7B" w:rsidP="00001466">
            <w:pPr>
              <w:pStyle w:val="a4"/>
              <w:widowControl w:val="0"/>
              <w:suppressAutoHyphens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6D8C7" w14:textId="48E67CB2" w:rsidR="00A16DA0" w:rsidRPr="00BC0BFE" w:rsidRDefault="00171C7B" w:rsidP="00AE20C3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70629" w14:textId="0277EEA9" w:rsidR="00A16DA0" w:rsidRPr="00142694" w:rsidRDefault="00171C7B" w:rsidP="00001466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5FB431C1" w14:textId="70851308" w:rsidR="00A16DA0" w:rsidRPr="009E6E8C" w:rsidRDefault="00171C7B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E5914E" w14:textId="72E4E75F" w:rsidR="00A16DA0" w:rsidRPr="002A2107" w:rsidRDefault="00171C7B" w:rsidP="00110E12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5D21C7" w14:paraId="5A162319" w14:textId="77777777" w:rsidTr="00110E12">
        <w:trPr>
          <w:trHeight w:val="60"/>
          <w:jc w:val="center"/>
        </w:trPr>
        <w:tc>
          <w:tcPr>
            <w:tcW w:w="59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91F8DD" w14:textId="77777777" w:rsidR="005D21C7" w:rsidRPr="009E6E8C" w:rsidRDefault="005D21C7" w:rsidP="00110E12">
            <w:pPr>
              <w:pStyle w:val="21"/>
              <w:widowControl w:val="0"/>
              <w:snapToGrid w:val="0"/>
              <w:ind w:left="0" w:firstLine="0"/>
              <w:jc w:val="right"/>
              <w:rPr>
                <w:b/>
              </w:rPr>
            </w:pPr>
          </w:p>
        </w:tc>
        <w:tc>
          <w:tcPr>
            <w:tcW w:w="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204D5E8" w14:textId="0222C6C3" w:rsidR="005D21C7" w:rsidRPr="002911D2" w:rsidRDefault="00F84A23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71C7B">
              <w:rPr>
                <w:b/>
              </w:rPr>
              <w:t>89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E8EF1C8" w14:textId="77777777" w:rsidR="005D21C7" w:rsidRPr="00142694" w:rsidRDefault="00F84A23" w:rsidP="0000146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2CDE70F4" w14:textId="77777777" w:rsidR="005D21C7" w:rsidRPr="002A2107" w:rsidRDefault="00AE20C3" w:rsidP="00110E12">
            <w:pPr>
              <w:snapToGrid w:val="0"/>
              <w:jc w:val="center"/>
            </w:pPr>
            <w:r>
              <w:rPr>
                <w:b/>
              </w:rPr>
              <w:t>36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CA01EAC" w14:textId="77777777" w:rsidR="005D21C7" w:rsidRPr="001050B2" w:rsidRDefault="00AE20C3" w:rsidP="00001466">
            <w:pPr>
              <w:snapToGrid w:val="0"/>
              <w:jc w:val="center"/>
            </w:pPr>
            <w:r>
              <w:rPr>
                <w:b/>
              </w:rPr>
              <w:t>3</w:t>
            </w:r>
            <w:r w:rsidR="00001466">
              <w:rPr>
                <w:b/>
              </w:rPr>
              <w:t>1</w:t>
            </w:r>
          </w:p>
        </w:tc>
        <w:tc>
          <w:tcPr>
            <w:tcW w:w="11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5C5AB1D" w14:textId="40F6FD91" w:rsidR="005D21C7" w:rsidRPr="009E6E8C" w:rsidRDefault="00171C7B" w:rsidP="00171C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42507A" w14:textId="67A35C9D" w:rsidR="005D21C7" w:rsidRPr="00142694" w:rsidRDefault="00171C7B" w:rsidP="00110E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14:paraId="1E4D5A90" w14:textId="77777777" w:rsidR="005D21C7" w:rsidRDefault="005D21C7" w:rsidP="005D21C7">
      <w:pPr>
        <w:widowControl w:val="0"/>
        <w:suppressAutoHyphens/>
        <w:spacing w:line="276" w:lineRule="auto"/>
        <w:jc w:val="both"/>
        <w:rPr>
          <w:b/>
          <w:caps/>
        </w:rPr>
      </w:pPr>
    </w:p>
    <w:p w14:paraId="1898100B" w14:textId="77777777" w:rsidR="00C81DC3" w:rsidRPr="0024382B" w:rsidRDefault="00C81DC3" w:rsidP="00C81DC3">
      <w:pPr>
        <w:pageBreakBefore/>
        <w:jc w:val="center"/>
        <w:rPr>
          <w:b/>
          <w:bCs/>
        </w:rPr>
      </w:pPr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>Содержание обучения по п</w:t>
      </w:r>
      <w:r w:rsidR="0024382B">
        <w:rPr>
          <w:b/>
          <w:sz w:val="28"/>
          <w:szCs w:val="28"/>
        </w:rPr>
        <w:t xml:space="preserve">рофессиональному модулю </w:t>
      </w:r>
      <w:r>
        <w:rPr>
          <w:b/>
          <w:sz w:val="28"/>
          <w:szCs w:val="28"/>
        </w:rPr>
        <w:t xml:space="preserve"> </w:t>
      </w:r>
      <w:r w:rsidRPr="0024382B">
        <w:rPr>
          <w:b/>
          <w:bCs/>
        </w:rPr>
        <w:t xml:space="preserve"> </w:t>
      </w:r>
    </w:p>
    <w:p w14:paraId="1CAC45A6" w14:textId="77777777" w:rsidR="00C81DC3" w:rsidRDefault="00C81DC3" w:rsidP="00C81D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</w:pPr>
    </w:p>
    <w:tbl>
      <w:tblPr>
        <w:tblW w:w="1495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53"/>
        <w:gridCol w:w="528"/>
        <w:gridCol w:w="8653"/>
        <w:gridCol w:w="1243"/>
        <w:gridCol w:w="981"/>
      </w:tblGrid>
      <w:tr w:rsidR="00C81DC3" w:rsidRPr="008E62D9" w14:paraId="16A37AD9" w14:textId="77777777" w:rsidTr="0036134B">
        <w:trPr>
          <w:trHeight w:val="927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8A801" w14:textId="77777777" w:rsidR="00C81DC3" w:rsidRPr="008E62D9" w:rsidRDefault="00C81DC3" w:rsidP="006D717E">
            <w:pPr>
              <w:snapToGrid w:val="0"/>
              <w:rPr>
                <w:b/>
                <w:bCs/>
              </w:rPr>
            </w:pPr>
            <w:r w:rsidRPr="008E62D9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F8C5" w14:textId="77777777" w:rsidR="00C81DC3" w:rsidRPr="008E62D9" w:rsidRDefault="00C81DC3" w:rsidP="006D717E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15F35" w14:textId="77777777"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Объем</w:t>
            </w:r>
            <w:r w:rsidRPr="008E62D9">
              <w:rPr>
                <w:b/>
                <w:bCs/>
              </w:rPr>
              <w:t xml:space="preserve"> ч</w:t>
            </w:r>
            <w:r w:rsidRPr="008E62D9">
              <w:rPr>
                <w:rFonts w:eastAsia="Calibri"/>
                <w:b/>
                <w:bCs/>
              </w:rPr>
              <w:t>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E2C3A" w14:textId="77777777"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Уровень</w:t>
            </w:r>
            <w:r w:rsidRPr="008E62D9">
              <w:rPr>
                <w:b/>
                <w:bCs/>
              </w:rPr>
              <w:t xml:space="preserve"> о</w:t>
            </w:r>
            <w:r w:rsidRPr="008E62D9">
              <w:rPr>
                <w:rFonts w:eastAsia="Calibri"/>
                <w:b/>
                <w:bCs/>
              </w:rPr>
              <w:t>своения</w:t>
            </w:r>
          </w:p>
        </w:tc>
      </w:tr>
      <w:tr w:rsidR="00C81DC3" w:rsidRPr="008E62D9" w14:paraId="3CE0E2C6" w14:textId="77777777" w:rsidTr="0036134B">
        <w:trPr>
          <w:trHeight w:val="220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C9F24" w14:textId="77777777" w:rsidR="00C81DC3" w:rsidRPr="008E62D9" w:rsidRDefault="00C81DC3" w:rsidP="006D717E">
            <w:pPr>
              <w:snapToGrid w:val="0"/>
              <w:jc w:val="center"/>
              <w:rPr>
                <w:b/>
              </w:rPr>
            </w:pPr>
            <w:r w:rsidRPr="008E62D9">
              <w:rPr>
                <w:b/>
              </w:rPr>
              <w:t>1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1E66B" w14:textId="77777777" w:rsidR="00C81DC3" w:rsidRPr="008E62D9" w:rsidRDefault="00C81DC3" w:rsidP="006D717E">
            <w:pPr>
              <w:snapToGrid w:val="0"/>
              <w:jc w:val="center"/>
              <w:rPr>
                <w:b/>
                <w:bCs/>
              </w:rPr>
            </w:pPr>
            <w:r w:rsidRPr="008E62D9">
              <w:rPr>
                <w:b/>
                <w:bCs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7582" w14:textId="77777777"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5BF83" w14:textId="77777777" w:rsidR="00C81DC3" w:rsidRPr="008E62D9" w:rsidRDefault="00C81DC3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4</w:t>
            </w:r>
          </w:p>
        </w:tc>
      </w:tr>
      <w:tr w:rsidR="00C81DC3" w:rsidRPr="008E62D9" w14:paraId="60D1D17D" w14:textId="77777777" w:rsidTr="0036134B">
        <w:trPr>
          <w:trHeight w:val="909"/>
        </w:trPr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8AC22" w14:textId="77777777" w:rsidR="00C81DC3" w:rsidRPr="008E62D9" w:rsidRDefault="00C80A44" w:rsidP="00AE5EB4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b/>
              </w:rPr>
              <w:t>МДК 0</w:t>
            </w:r>
            <w:r w:rsidR="00AE5EB4">
              <w:rPr>
                <w:b/>
              </w:rPr>
              <w:t>4</w:t>
            </w:r>
            <w:r>
              <w:rPr>
                <w:b/>
              </w:rPr>
              <w:t>.01 «</w:t>
            </w:r>
            <w:r w:rsidRPr="00411661">
              <w:rPr>
                <w:b/>
              </w:rPr>
              <w:t>Техника и технология ручной дуговой сварки (наплавки) неплавящимся электродом в защитном газе</w:t>
            </w:r>
            <w:r>
              <w:rPr>
                <w:b/>
              </w:rPr>
              <w:t>»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064E6" w14:textId="77777777" w:rsidR="00C81DC3" w:rsidRPr="008E62D9" w:rsidRDefault="00C81DC3" w:rsidP="006D717E">
            <w:pPr>
              <w:snapToGrid w:val="0"/>
              <w:jc w:val="center"/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BAF82" w14:textId="33B1CA7C" w:rsidR="00C81DC3" w:rsidRPr="00181EA7" w:rsidRDefault="00171C7B" w:rsidP="005F54C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8F3E8" w14:textId="77777777" w:rsidR="00C81DC3" w:rsidRPr="008E62D9" w:rsidRDefault="00C81DC3" w:rsidP="006D717E">
            <w:pPr>
              <w:snapToGrid w:val="0"/>
              <w:jc w:val="center"/>
            </w:pPr>
          </w:p>
        </w:tc>
      </w:tr>
      <w:tr w:rsidR="001848DA" w:rsidRPr="008E62D9" w14:paraId="139FDE1D" w14:textId="77777777" w:rsidTr="0036134B">
        <w:trPr>
          <w:trHeight w:val="220"/>
        </w:trPr>
        <w:tc>
          <w:tcPr>
            <w:tcW w:w="35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C5E89D1" w14:textId="77777777" w:rsidR="001848DA" w:rsidRPr="001848DA" w:rsidRDefault="00FA4585" w:rsidP="001848DA">
            <w:pPr>
              <w:widowControl w:val="0"/>
              <w:autoSpaceDE w:val="0"/>
              <w:autoSpaceDN w:val="0"/>
              <w:adjustRightInd w:val="0"/>
              <w:spacing w:line="280" w:lineRule="exact"/>
              <w:ind w:left="293"/>
              <w:rPr>
                <w:color w:val="000000"/>
              </w:rPr>
            </w:pPr>
            <w:r w:rsidRPr="00FA4585">
              <w:rPr>
                <w:b/>
                <w:bCs/>
                <w:color w:val="000000"/>
              </w:rPr>
              <w:t>1.1. Технология частично механизированной сварки (наплавки) плавлением в защитном газе</w:t>
            </w:r>
          </w:p>
        </w:tc>
        <w:tc>
          <w:tcPr>
            <w:tcW w:w="9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D9F5DD" w14:textId="77777777" w:rsidR="001848DA" w:rsidRPr="008E62D9" w:rsidRDefault="001848DA" w:rsidP="006D717E">
            <w:pPr>
              <w:snapToGrid w:val="0"/>
              <w:rPr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  <w:r w:rsidRPr="008E62D9">
              <w:rPr>
                <w:b/>
                <w:bCs/>
              </w:rPr>
              <w:t xml:space="preserve"> 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1B9D828" w14:textId="77777777" w:rsidR="001848DA" w:rsidRPr="008E62D9" w:rsidRDefault="009909FC" w:rsidP="00350ADD">
            <w:pPr>
              <w:snapToGrid w:val="0"/>
              <w:jc w:val="center"/>
            </w:pPr>
            <w:r>
              <w:t>6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A64B33" w14:textId="77777777" w:rsidR="001848DA" w:rsidRPr="008E62D9" w:rsidRDefault="001848DA" w:rsidP="006C7B25">
            <w:pPr>
              <w:snapToGrid w:val="0"/>
              <w:jc w:val="center"/>
            </w:pPr>
            <w:r>
              <w:t>2</w:t>
            </w:r>
          </w:p>
        </w:tc>
      </w:tr>
      <w:tr w:rsidR="001848DA" w:rsidRPr="008E62D9" w14:paraId="4B238A54" w14:textId="77777777" w:rsidTr="00001466">
        <w:trPr>
          <w:trHeight w:val="317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718B84D" w14:textId="77777777" w:rsidR="001848DA" w:rsidRPr="008E62D9" w:rsidRDefault="001848DA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6363E7" w14:textId="77777777" w:rsidR="001848DA" w:rsidRPr="008E62D9" w:rsidRDefault="001848DA" w:rsidP="002F7471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FC4732" w14:textId="77777777" w:rsidR="001848DA" w:rsidRPr="001848DA" w:rsidRDefault="001848DA" w:rsidP="00CA040D">
            <w:pPr>
              <w:snapToGrid w:val="0"/>
            </w:pPr>
            <w:r w:rsidRPr="001848DA">
              <w:t>Создание газовой защиты.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441E6E" w14:textId="77777777" w:rsidR="001848DA" w:rsidRPr="008E62D9" w:rsidRDefault="001848DA" w:rsidP="0010618B">
            <w:pPr>
              <w:snapToGrid w:val="0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056EC" w14:textId="77777777" w:rsidR="001848DA" w:rsidRPr="008E62D9" w:rsidRDefault="001848DA" w:rsidP="00614B94">
            <w:pPr>
              <w:snapToGrid w:val="0"/>
            </w:pPr>
          </w:p>
        </w:tc>
      </w:tr>
      <w:tr w:rsidR="001848DA" w:rsidRPr="008E62D9" w14:paraId="26EA4847" w14:textId="77777777" w:rsidTr="00001466">
        <w:trPr>
          <w:trHeight w:val="278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7E9641" w14:textId="77777777" w:rsidR="001848DA" w:rsidRPr="008E62D9" w:rsidRDefault="001848DA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56F801" w14:textId="77777777" w:rsidR="001848DA" w:rsidRPr="008E62D9" w:rsidRDefault="001848DA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7527A3" w14:textId="77777777" w:rsidR="001848DA" w:rsidRPr="001848DA" w:rsidRDefault="001848DA" w:rsidP="008D5FE6">
            <w:pPr>
              <w:snapToGrid w:val="0"/>
            </w:pPr>
            <w:r w:rsidRPr="001848DA">
              <w:t>Сущность процесса сварки.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7E79FF" w14:textId="77777777" w:rsidR="001848DA" w:rsidRPr="008E62D9" w:rsidRDefault="001848DA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B070E" w14:textId="77777777" w:rsidR="001848DA" w:rsidRPr="008E62D9" w:rsidRDefault="001848DA" w:rsidP="006D717E">
            <w:pPr>
              <w:snapToGrid w:val="0"/>
              <w:jc w:val="center"/>
            </w:pPr>
          </w:p>
        </w:tc>
      </w:tr>
      <w:tr w:rsidR="001848DA" w:rsidRPr="008E62D9" w14:paraId="092455AC" w14:textId="77777777" w:rsidTr="00001466">
        <w:trPr>
          <w:trHeight w:val="278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4E39B5F" w14:textId="77777777" w:rsidR="001848DA" w:rsidRPr="008E62D9" w:rsidRDefault="001848DA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CC3B3E" w14:textId="77777777" w:rsidR="001848DA" w:rsidRDefault="001848DA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09880C" w14:textId="77777777" w:rsidR="001848DA" w:rsidRPr="001848DA" w:rsidRDefault="001848DA" w:rsidP="00001466">
            <w:r w:rsidRPr="001848DA">
              <w:t>Свариваемость сталей и цветных металлов.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B51BFD" w14:textId="77777777" w:rsidR="001848DA" w:rsidRPr="008E62D9" w:rsidRDefault="001848DA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FF747A" w14:textId="77777777" w:rsidR="001848DA" w:rsidRDefault="001848DA" w:rsidP="006D717E">
            <w:pPr>
              <w:snapToGrid w:val="0"/>
              <w:jc w:val="center"/>
            </w:pPr>
          </w:p>
        </w:tc>
      </w:tr>
      <w:tr w:rsidR="001848DA" w:rsidRPr="008E62D9" w14:paraId="2E739239" w14:textId="77777777" w:rsidTr="00001466">
        <w:trPr>
          <w:trHeight w:val="278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F769CC" w14:textId="77777777" w:rsidR="001848DA" w:rsidRPr="008E62D9" w:rsidRDefault="001848DA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A2876F" w14:textId="77777777" w:rsidR="001848DA" w:rsidRDefault="001848DA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327C60" w14:textId="77777777" w:rsidR="001848DA" w:rsidRPr="001848DA" w:rsidRDefault="001848DA" w:rsidP="00001466">
            <w:r w:rsidRPr="001848DA">
              <w:t>Сварочные (наплавочные) материалы.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CDA3A8E" w14:textId="77777777" w:rsidR="001848DA" w:rsidRPr="008E62D9" w:rsidRDefault="001848DA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51E99" w14:textId="77777777" w:rsidR="001848DA" w:rsidRDefault="001848DA" w:rsidP="006D717E">
            <w:pPr>
              <w:snapToGrid w:val="0"/>
              <w:jc w:val="center"/>
            </w:pPr>
          </w:p>
        </w:tc>
      </w:tr>
      <w:tr w:rsidR="001848DA" w:rsidRPr="008E62D9" w14:paraId="54B63FB9" w14:textId="77777777" w:rsidTr="00001466">
        <w:trPr>
          <w:trHeight w:val="278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BD68DB" w14:textId="77777777" w:rsidR="001848DA" w:rsidRPr="008E62D9" w:rsidRDefault="001848DA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6C4C5C" w14:textId="77777777" w:rsidR="001848DA" w:rsidRDefault="001848DA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BA451A" w14:textId="77777777" w:rsidR="001848DA" w:rsidRPr="001848DA" w:rsidRDefault="007230A6" w:rsidP="007230A6">
            <w:r w:rsidRPr="007230A6">
              <w:t>Применяемые газы.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F9F4ED" w14:textId="77777777" w:rsidR="001848DA" w:rsidRPr="008E62D9" w:rsidRDefault="001848DA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5F2F3" w14:textId="77777777" w:rsidR="001848DA" w:rsidRDefault="001848DA" w:rsidP="006D717E">
            <w:pPr>
              <w:snapToGrid w:val="0"/>
              <w:jc w:val="center"/>
            </w:pPr>
          </w:p>
        </w:tc>
      </w:tr>
      <w:tr w:rsidR="001848DA" w:rsidRPr="008E62D9" w14:paraId="681D73B0" w14:textId="77777777" w:rsidTr="00171C7B">
        <w:trPr>
          <w:trHeight w:val="125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EB78853" w14:textId="77777777" w:rsidR="001848DA" w:rsidRPr="008E62D9" w:rsidRDefault="001848DA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F5DC7B" w14:textId="77777777" w:rsidR="001848DA" w:rsidRDefault="001848DA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1805C5" w14:textId="77777777" w:rsidR="001848DA" w:rsidRPr="001848DA" w:rsidRDefault="007230A6" w:rsidP="00001466">
            <w:r w:rsidRPr="007230A6">
              <w:t>Электродная проволока.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A21B0D" w14:textId="77777777" w:rsidR="001848DA" w:rsidRPr="008E62D9" w:rsidRDefault="001848DA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49C4F" w14:textId="77777777" w:rsidR="001848DA" w:rsidRDefault="001848DA" w:rsidP="006D717E">
            <w:pPr>
              <w:snapToGrid w:val="0"/>
              <w:jc w:val="center"/>
            </w:pPr>
          </w:p>
        </w:tc>
      </w:tr>
      <w:tr w:rsidR="00F87EC6" w:rsidRPr="008E62D9" w14:paraId="23BABADB" w14:textId="77777777" w:rsidTr="0036134B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EC23D8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27E771" w14:textId="77777777" w:rsidR="00F87EC6" w:rsidRPr="00D9530D" w:rsidRDefault="00F87EC6" w:rsidP="006D717E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7E6A8F4" w14:textId="591D574F" w:rsidR="00F87EC6" w:rsidRPr="008E62D9" w:rsidRDefault="00171C7B" w:rsidP="006D717E">
            <w:pPr>
              <w:snapToGrid w:val="0"/>
              <w:jc w:val="center"/>
            </w:pPr>
            <w:r>
              <w:t>5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6EC5662" w14:textId="77777777" w:rsidR="00F87EC6" w:rsidRDefault="00F87EC6" w:rsidP="006D717E">
            <w:pPr>
              <w:snapToGrid w:val="0"/>
              <w:jc w:val="center"/>
            </w:pPr>
          </w:p>
        </w:tc>
      </w:tr>
      <w:tr w:rsidR="00F87EC6" w:rsidRPr="008E62D9" w14:paraId="4F361834" w14:textId="77777777" w:rsidTr="0036134B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9F2173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D313F6" w14:textId="77777777" w:rsidR="00F87EC6" w:rsidRPr="008E62D9" w:rsidRDefault="00F87EC6" w:rsidP="00822F69">
            <w:pPr>
              <w:jc w:val="center"/>
            </w:pPr>
            <w:r>
              <w:t>1.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B1C6BD" w14:textId="77777777" w:rsidR="00F87EC6" w:rsidRPr="008E62D9" w:rsidRDefault="00F87EC6" w:rsidP="004D55E5">
            <w:pPr>
              <w:snapToGrid w:val="0"/>
              <w:rPr>
                <w:b/>
              </w:rPr>
            </w:pPr>
            <w:r w:rsidRPr="008E62D9">
              <w:t>Определение порядка</w:t>
            </w:r>
            <w:r>
              <w:t xml:space="preserve"> работы на аппаратах </w:t>
            </w:r>
            <w:r w:rsidR="00907AF6" w:rsidRPr="00907AF6">
              <w:t>частично механизированной сварки плавлением в защитном газе</w:t>
            </w:r>
            <w:r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72242F6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6FAC69" w14:textId="77777777" w:rsidR="00F87EC6" w:rsidRDefault="00F87EC6" w:rsidP="006D717E">
            <w:pPr>
              <w:snapToGrid w:val="0"/>
              <w:jc w:val="center"/>
            </w:pPr>
          </w:p>
        </w:tc>
      </w:tr>
      <w:tr w:rsidR="00F87EC6" w:rsidRPr="008E62D9" w14:paraId="665DD6AC" w14:textId="77777777" w:rsidTr="008D5FE6">
        <w:trPr>
          <w:trHeight w:val="386"/>
        </w:trPr>
        <w:tc>
          <w:tcPr>
            <w:tcW w:w="355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4B577C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680CA9" w14:textId="77777777" w:rsidR="00F87EC6" w:rsidRDefault="00F87EC6" w:rsidP="00822F69">
            <w:pPr>
              <w:jc w:val="center"/>
            </w:pPr>
            <w:r>
              <w:t>2.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BA765A" w14:textId="77777777" w:rsidR="00F87EC6" w:rsidRPr="008E62D9" w:rsidRDefault="00F87EC6" w:rsidP="004D55E5">
            <w:pPr>
              <w:snapToGrid w:val="0"/>
            </w:pPr>
            <w:r>
              <w:t xml:space="preserve">Наблюдение за работой аппарата </w:t>
            </w:r>
            <w:r w:rsidR="00907AF6" w:rsidRPr="00907AF6">
              <w:t>частично механизированной сварки плавлением в защитном газе</w:t>
            </w:r>
            <w:r w:rsidR="00907AF6"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5B3510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60F5C8A" w14:textId="77777777" w:rsidR="00F87EC6" w:rsidRDefault="00F87EC6" w:rsidP="006D717E">
            <w:pPr>
              <w:snapToGrid w:val="0"/>
              <w:jc w:val="center"/>
            </w:pPr>
          </w:p>
        </w:tc>
      </w:tr>
      <w:tr w:rsidR="00F87EC6" w:rsidRPr="008E62D9" w14:paraId="30E5AF2C" w14:textId="77777777" w:rsidTr="009C4179">
        <w:trPr>
          <w:trHeight w:val="386"/>
        </w:trPr>
        <w:tc>
          <w:tcPr>
            <w:tcW w:w="3553" w:type="dxa"/>
            <w:tcBorders>
              <w:left w:val="single" w:sz="4" w:space="0" w:color="000000"/>
            </w:tcBorders>
            <w:shd w:val="clear" w:color="auto" w:fill="auto"/>
          </w:tcPr>
          <w:p w14:paraId="39017BB2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33522" w14:textId="77777777" w:rsidR="00F87EC6" w:rsidRDefault="00F87EC6" w:rsidP="00822F69">
            <w:pPr>
              <w:jc w:val="center"/>
            </w:pPr>
            <w:r>
              <w:t>3.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4A082E" w14:textId="77777777" w:rsidR="00F87EC6" w:rsidRDefault="00F87EC6" w:rsidP="00907AF6">
            <w:pPr>
              <w:snapToGrid w:val="0"/>
            </w:pPr>
            <w:r>
              <w:t xml:space="preserve">Обучение на сварочных тренажёрах </w:t>
            </w:r>
            <w:r w:rsidR="00907AF6" w:rsidRPr="00907AF6">
              <w:t>частично механизированной сварки плавлением в защитном газе</w:t>
            </w:r>
            <w:r>
              <w:t xml:space="preserve"> (имитация - </w:t>
            </w:r>
            <w:r w:rsidR="00907AF6">
              <w:t>с</w:t>
            </w:r>
            <w:r w:rsidR="00907AF6" w:rsidRPr="00907AF6">
              <w:t>тал</w:t>
            </w:r>
            <w:r w:rsidR="00907AF6">
              <w:t>ь</w:t>
            </w:r>
            <w:r w:rsidR="00907AF6" w:rsidRPr="00907AF6">
              <w:t xml:space="preserve"> обыкновенного качества</w:t>
            </w:r>
            <w:r>
              <w:t>, работа во всех положениях швов).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28BAB5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98F7E1C" w14:textId="77777777" w:rsidR="00F87EC6" w:rsidRDefault="00F87EC6" w:rsidP="006D717E">
            <w:pPr>
              <w:snapToGrid w:val="0"/>
              <w:jc w:val="center"/>
            </w:pPr>
          </w:p>
        </w:tc>
      </w:tr>
      <w:tr w:rsidR="00F87EC6" w:rsidRPr="008E62D9" w14:paraId="1BC4F2B9" w14:textId="77777777" w:rsidTr="006D194C">
        <w:trPr>
          <w:trHeight w:val="386"/>
        </w:trPr>
        <w:tc>
          <w:tcPr>
            <w:tcW w:w="3553" w:type="dxa"/>
            <w:tcBorders>
              <w:left w:val="single" w:sz="4" w:space="0" w:color="000000"/>
            </w:tcBorders>
            <w:shd w:val="clear" w:color="auto" w:fill="auto"/>
          </w:tcPr>
          <w:p w14:paraId="767DEAE5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A95112" w14:textId="77777777" w:rsidR="00F87EC6" w:rsidRDefault="00F87EC6" w:rsidP="00822F69">
            <w:pPr>
              <w:jc w:val="center"/>
            </w:pPr>
            <w:r>
              <w:t>4.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97FF60" w14:textId="77777777" w:rsidR="00F87EC6" w:rsidRDefault="00F87EC6" w:rsidP="004D55E5">
            <w:pPr>
              <w:snapToGrid w:val="0"/>
            </w:pPr>
            <w:r>
              <w:rPr>
                <w:color w:val="000000"/>
              </w:rPr>
              <w:t xml:space="preserve">Разработка схемы классификации сварных швов, выполняемых </w:t>
            </w:r>
            <w:r w:rsidR="004D55E5" w:rsidRPr="00907AF6">
              <w:t>частично механизированной сварк</w:t>
            </w:r>
            <w:r w:rsidR="004D55E5">
              <w:t>ой</w:t>
            </w:r>
            <w:r w:rsidR="004D55E5" w:rsidRPr="00907AF6">
              <w:t xml:space="preserve"> плавлением в защитном газе</w:t>
            </w:r>
            <w:r>
              <w:rPr>
                <w:color w:val="000000"/>
              </w:rPr>
              <w:t>.</w:t>
            </w:r>
          </w:p>
        </w:tc>
        <w:tc>
          <w:tcPr>
            <w:tcW w:w="124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2CC591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A40E49" w14:textId="77777777" w:rsidR="00F87EC6" w:rsidRDefault="00F87EC6" w:rsidP="006D717E">
            <w:pPr>
              <w:snapToGrid w:val="0"/>
              <w:jc w:val="center"/>
            </w:pPr>
          </w:p>
        </w:tc>
      </w:tr>
      <w:tr w:rsidR="00F87EC6" w:rsidRPr="008E62D9" w14:paraId="58EE238D" w14:textId="77777777" w:rsidTr="00A26F53">
        <w:trPr>
          <w:trHeight w:val="386"/>
        </w:trPr>
        <w:tc>
          <w:tcPr>
            <w:tcW w:w="35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A05269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86709E" w14:textId="77777777" w:rsidR="00F87EC6" w:rsidRDefault="00F87EC6" w:rsidP="00822F69">
            <w:pPr>
              <w:jc w:val="center"/>
            </w:pPr>
            <w:r>
              <w:t>5.</w:t>
            </w:r>
          </w:p>
        </w:tc>
        <w:tc>
          <w:tcPr>
            <w:tcW w:w="8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9B3B95" w14:textId="77777777" w:rsidR="00F87EC6" w:rsidRDefault="00F87EC6" w:rsidP="004D55E5">
            <w:pPr>
              <w:snapToGrid w:val="0"/>
              <w:rPr>
                <w:color w:val="000000"/>
              </w:rPr>
            </w:pPr>
            <w:r w:rsidRPr="006D194C">
              <w:rPr>
                <w:color w:val="000000"/>
              </w:rPr>
              <w:t xml:space="preserve">Выбор сварочных материалов для </w:t>
            </w:r>
            <w:r w:rsidR="004D55E5" w:rsidRPr="00907AF6">
              <w:t>частично механизированной сварк</w:t>
            </w:r>
            <w:r w:rsidR="004D55E5">
              <w:t>и</w:t>
            </w:r>
            <w:r w:rsidR="004D55E5" w:rsidRPr="00907AF6">
              <w:t xml:space="preserve"> </w:t>
            </w:r>
            <w:r w:rsidR="004D55E5" w:rsidRPr="006D194C">
              <w:rPr>
                <w:color w:val="000000"/>
              </w:rPr>
              <w:t>(наплавки)</w:t>
            </w:r>
            <w:r w:rsidR="004D55E5">
              <w:rPr>
                <w:color w:val="000000"/>
              </w:rPr>
              <w:t xml:space="preserve"> </w:t>
            </w:r>
            <w:r w:rsidR="004D55E5" w:rsidRPr="00907AF6">
              <w:t>плавлением в защитном газе</w:t>
            </w:r>
            <w:r>
              <w:rPr>
                <w:color w:val="000000"/>
              </w:rPr>
              <w:t>.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49A955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CF1F26E" w14:textId="77777777" w:rsidR="00F87EC6" w:rsidRDefault="00F87EC6" w:rsidP="006D717E">
            <w:pPr>
              <w:snapToGrid w:val="0"/>
              <w:jc w:val="center"/>
            </w:pPr>
          </w:p>
        </w:tc>
      </w:tr>
    </w:tbl>
    <w:p w14:paraId="42D6BDE7" w14:textId="77777777" w:rsidR="0036134B" w:rsidRDefault="0036134B"/>
    <w:p w14:paraId="43400D0D" w14:textId="77777777" w:rsidR="00A26F53" w:rsidRDefault="00A26F53"/>
    <w:p w14:paraId="0B41862A" w14:textId="77777777" w:rsidR="00DB19A7" w:rsidRDefault="00DB19A7"/>
    <w:p w14:paraId="6BC4B5F3" w14:textId="77777777" w:rsidR="00A26F53" w:rsidRDefault="00A26F53"/>
    <w:p w14:paraId="74850A0F" w14:textId="77777777" w:rsidR="0036134B" w:rsidRDefault="0036134B"/>
    <w:tbl>
      <w:tblPr>
        <w:tblW w:w="1500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564"/>
        <w:gridCol w:w="516"/>
        <w:gridCol w:w="8693"/>
        <w:gridCol w:w="1247"/>
        <w:gridCol w:w="984"/>
      </w:tblGrid>
      <w:tr w:rsidR="004C7F2B" w:rsidRPr="008E62D9" w14:paraId="38F22140" w14:textId="77777777" w:rsidTr="0036134B">
        <w:trPr>
          <w:trHeight w:val="201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EDFD91C" w14:textId="77777777" w:rsidR="004C7F2B" w:rsidRPr="008E62D9" w:rsidRDefault="004C7F2B" w:rsidP="00F36DC5">
            <w:pPr>
              <w:snapToGrid w:val="0"/>
              <w:jc w:val="center"/>
              <w:rPr>
                <w:b/>
                <w:bCs/>
              </w:rPr>
            </w:pPr>
            <w:r w:rsidRPr="004C7F2B">
              <w:rPr>
                <w:rFonts w:eastAsia="Calibri"/>
                <w:b/>
                <w:bCs/>
              </w:rPr>
              <w:lastRenderedPageBreak/>
              <w:t>1.2. Сварочное и вспомогательное оборудование</w:t>
            </w: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8E428" w14:textId="77777777" w:rsidR="004C7F2B" w:rsidRPr="008E62D9" w:rsidRDefault="004C7F2B" w:rsidP="006D717E">
            <w:pPr>
              <w:snapToGrid w:val="0"/>
              <w:rPr>
                <w:rFonts w:eastAsia="Calibri"/>
                <w:b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75BC54" w14:textId="77777777" w:rsidR="004C7F2B" w:rsidRPr="008E62D9" w:rsidRDefault="00D01170" w:rsidP="006D717E">
            <w:pPr>
              <w:snapToGrid w:val="0"/>
              <w:jc w:val="center"/>
            </w:pPr>
            <w:r>
              <w:t>4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C6CEA2" w14:textId="77777777" w:rsidR="004C7F2B" w:rsidRPr="008E62D9" w:rsidRDefault="004C7F2B" w:rsidP="00110E12">
            <w:pPr>
              <w:snapToGrid w:val="0"/>
              <w:jc w:val="center"/>
            </w:pPr>
            <w:r>
              <w:t>2</w:t>
            </w:r>
          </w:p>
        </w:tc>
      </w:tr>
      <w:tr w:rsidR="004C7F2B" w:rsidRPr="008E62D9" w14:paraId="68498A3E" w14:textId="77777777" w:rsidTr="00001466">
        <w:trPr>
          <w:trHeight w:val="22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F26C97" w14:textId="77777777" w:rsidR="004C7F2B" w:rsidRPr="008E62D9" w:rsidRDefault="004C7F2B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CBC9D" w14:textId="77777777" w:rsidR="004C7F2B" w:rsidRPr="008E62D9" w:rsidRDefault="004C7F2B" w:rsidP="002F7471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1CB21E" w14:textId="77777777" w:rsidR="004C7F2B" w:rsidRPr="004C7F2B" w:rsidRDefault="009852D5" w:rsidP="00001466">
            <w:r w:rsidRPr="009852D5">
              <w:t>Установка полуавтоматической сварки.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6EA15FE" w14:textId="77777777" w:rsidR="004C7F2B" w:rsidRPr="008E62D9" w:rsidRDefault="004C7F2B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5A9D19" w14:textId="77777777" w:rsidR="004C7F2B" w:rsidRPr="008E62D9" w:rsidRDefault="004C7F2B" w:rsidP="006D717E">
            <w:pPr>
              <w:snapToGrid w:val="0"/>
              <w:jc w:val="center"/>
            </w:pPr>
          </w:p>
        </w:tc>
      </w:tr>
      <w:tr w:rsidR="004C7F2B" w:rsidRPr="008E62D9" w14:paraId="7092677B" w14:textId="77777777" w:rsidTr="00001466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495545" w14:textId="77777777" w:rsidR="004C7F2B" w:rsidRPr="008E62D9" w:rsidRDefault="004C7F2B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935B8" w14:textId="77777777" w:rsidR="004C7F2B" w:rsidRPr="008E62D9" w:rsidRDefault="004C7F2B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6EC522" w14:textId="77777777" w:rsidR="004C7F2B" w:rsidRPr="004C7F2B" w:rsidRDefault="004C7F2B" w:rsidP="00001466">
            <w:r w:rsidRPr="004C7F2B">
              <w:t>Газовая аппаратура.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8D9BC5" w14:textId="77777777" w:rsidR="004C7F2B" w:rsidRPr="008E62D9" w:rsidRDefault="004C7F2B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9D960E" w14:textId="77777777" w:rsidR="004C7F2B" w:rsidRPr="008E62D9" w:rsidRDefault="004C7F2B" w:rsidP="00B316A5">
            <w:pPr>
              <w:snapToGrid w:val="0"/>
              <w:jc w:val="center"/>
            </w:pPr>
          </w:p>
        </w:tc>
      </w:tr>
      <w:tr w:rsidR="004C7F2B" w:rsidRPr="008E62D9" w14:paraId="7557EB3F" w14:textId="77777777" w:rsidTr="00001466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98D611" w14:textId="77777777" w:rsidR="004C7F2B" w:rsidRPr="008E62D9" w:rsidRDefault="004C7F2B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911BB" w14:textId="77777777" w:rsidR="004C7F2B" w:rsidRPr="008E62D9" w:rsidRDefault="004C7F2B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0A1EAF" w14:textId="77777777" w:rsidR="004C7F2B" w:rsidRPr="004C7F2B" w:rsidRDefault="004C7F2B" w:rsidP="00001466">
            <w:r w:rsidRPr="004C7F2B">
              <w:t>Контрольно-измерительные приборы.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7C47DAD7" w14:textId="77777777" w:rsidR="004C7F2B" w:rsidRPr="008E62D9" w:rsidRDefault="004C7F2B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A35DF2" w14:textId="77777777" w:rsidR="004C7F2B" w:rsidRDefault="004C7F2B" w:rsidP="00B316A5">
            <w:pPr>
              <w:snapToGrid w:val="0"/>
              <w:jc w:val="center"/>
            </w:pPr>
          </w:p>
        </w:tc>
      </w:tr>
      <w:tr w:rsidR="004C7F2B" w:rsidRPr="008E62D9" w14:paraId="630E84A2" w14:textId="77777777" w:rsidTr="00001466">
        <w:trPr>
          <w:trHeight w:val="21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E8C41A" w14:textId="77777777" w:rsidR="004C7F2B" w:rsidRPr="008E62D9" w:rsidRDefault="004C7F2B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7E8CC" w14:textId="77777777" w:rsidR="004C7F2B" w:rsidRPr="008E62D9" w:rsidRDefault="004C7F2B" w:rsidP="002F7471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6A9B4C" w14:textId="77777777" w:rsidR="004C7F2B" w:rsidRPr="004C7F2B" w:rsidRDefault="004C7F2B" w:rsidP="00001466">
            <w:r w:rsidRPr="004C7F2B">
              <w:t>Вспомогательное оборудование.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1AD48D80" w14:textId="77777777" w:rsidR="004C7F2B" w:rsidRPr="008E62D9" w:rsidRDefault="004C7F2B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4527A3" w14:textId="77777777" w:rsidR="004C7F2B" w:rsidRDefault="004C7F2B" w:rsidP="00B316A5">
            <w:pPr>
              <w:snapToGrid w:val="0"/>
              <w:jc w:val="center"/>
            </w:pPr>
          </w:p>
        </w:tc>
      </w:tr>
      <w:tr w:rsidR="00F87EC6" w:rsidRPr="008E62D9" w14:paraId="6412A4C3" w14:textId="77777777" w:rsidTr="0036134B">
        <w:trPr>
          <w:trHeight w:val="20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0334AF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04BF" w14:textId="77777777" w:rsidR="00F87EC6" w:rsidRPr="008E62D9" w:rsidRDefault="00F87EC6" w:rsidP="006D717E">
            <w:pPr>
              <w:snapToGrid w:val="0"/>
              <w:spacing w:line="285" w:lineRule="atLeast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081828" w14:textId="27586EE0" w:rsidR="00F87EC6" w:rsidRPr="008E62D9" w:rsidRDefault="00171C7B" w:rsidP="00430547">
            <w:pPr>
              <w:snapToGrid w:val="0"/>
              <w:jc w:val="center"/>
            </w:pPr>
            <w:r>
              <w:t>4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93B1A3" w14:textId="77777777" w:rsidR="00F87EC6" w:rsidRPr="008E62D9" w:rsidRDefault="00F87EC6" w:rsidP="006D717E">
            <w:pPr>
              <w:snapToGrid w:val="0"/>
              <w:jc w:val="center"/>
            </w:pPr>
          </w:p>
        </w:tc>
      </w:tr>
      <w:tr w:rsidR="00F87EC6" w:rsidRPr="008E62D9" w14:paraId="428EAA19" w14:textId="77777777" w:rsidTr="0036134B">
        <w:trPr>
          <w:trHeight w:val="235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47B1EB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15F7B" w14:textId="77777777" w:rsidR="00F87EC6" w:rsidRPr="008E62D9" w:rsidRDefault="00F87EC6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8ED17" w14:textId="77777777" w:rsidR="00F87EC6" w:rsidRPr="008E62D9" w:rsidRDefault="00F87EC6" w:rsidP="004C7F2B">
            <w:pPr>
              <w:snapToGrid w:val="0"/>
              <w:rPr>
                <w:b/>
              </w:rPr>
            </w:pPr>
            <w:r>
              <w:rPr>
                <w:color w:val="000000"/>
              </w:rPr>
              <w:t xml:space="preserve">Газовая аппаратура для </w:t>
            </w:r>
            <w:r w:rsidR="00592277" w:rsidRPr="00907AF6">
              <w:t>частично механизированной сварки плавлением в защитном газе</w:t>
            </w:r>
            <w:r>
              <w:rPr>
                <w:color w:val="000000"/>
              </w:rP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BEC6B7C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7E475F8" w14:textId="77777777" w:rsidR="00F87EC6" w:rsidRPr="008E62D9" w:rsidRDefault="00F87EC6" w:rsidP="006D717E">
            <w:pPr>
              <w:snapToGrid w:val="0"/>
              <w:jc w:val="center"/>
            </w:pPr>
          </w:p>
        </w:tc>
      </w:tr>
      <w:tr w:rsidR="00F87EC6" w:rsidRPr="008E62D9" w14:paraId="776BD065" w14:textId="77777777" w:rsidTr="0036134B">
        <w:trPr>
          <w:trHeight w:val="22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05659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894B" w14:textId="77777777" w:rsidR="00F87EC6" w:rsidRPr="008E62D9" w:rsidRDefault="00F87EC6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8F0EB" w14:textId="77777777" w:rsidR="00F87EC6" w:rsidRPr="008E62D9" w:rsidRDefault="00F87EC6" w:rsidP="00053686">
            <w:pPr>
              <w:snapToGrid w:val="0"/>
            </w:pPr>
            <w:r>
              <w:rPr>
                <w:color w:val="000000"/>
              </w:rPr>
              <w:t>Правила эксплуатации газовых баллонов.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2F25B7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C695C0" w14:textId="77777777" w:rsidR="00F87EC6" w:rsidRPr="008E62D9" w:rsidRDefault="00F87EC6" w:rsidP="006D717E">
            <w:pPr>
              <w:snapToGrid w:val="0"/>
              <w:jc w:val="center"/>
            </w:pPr>
          </w:p>
        </w:tc>
      </w:tr>
      <w:tr w:rsidR="00F87EC6" w:rsidRPr="008E62D9" w14:paraId="404E0F27" w14:textId="77777777" w:rsidTr="0036134B">
        <w:trPr>
          <w:trHeight w:val="339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26B73C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508570" w14:textId="77777777" w:rsidR="00F87EC6" w:rsidRPr="008E62D9" w:rsidRDefault="00F87EC6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3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1BF147" w14:textId="77777777" w:rsidR="00F87EC6" w:rsidRDefault="00F87EC6" w:rsidP="004C7F2B">
            <w:pPr>
              <w:snapToGrid w:val="0"/>
            </w:pPr>
            <w:r>
              <w:t xml:space="preserve">Оборудование сварочного поста для </w:t>
            </w:r>
            <w:r w:rsidR="00592277" w:rsidRPr="00907AF6">
              <w:t>частично механизированной сварк</w:t>
            </w:r>
            <w:r w:rsidR="00592277">
              <w:t>и</w:t>
            </w:r>
            <w:r w:rsidR="00592277" w:rsidRPr="00907AF6">
              <w:t xml:space="preserve"> </w:t>
            </w:r>
            <w:r w:rsidR="00592277" w:rsidRPr="006D194C">
              <w:rPr>
                <w:color w:val="000000"/>
              </w:rPr>
              <w:t>(наплавки)</w:t>
            </w:r>
            <w:r w:rsidR="00592277">
              <w:rPr>
                <w:color w:val="000000"/>
              </w:rPr>
              <w:t xml:space="preserve"> </w:t>
            </w:r>
            <w:r w:rsidR="00592277" w:rsidRPr="00907AF6">
              <w:t>плавлением в защитном газе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041798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0A0426" w14:textId="77777777" w:rsidR="00F87EC6" w:rsidRPr="008E62D9" w:rsidRDefault="00F87EC6" w:rsidP="006D717E">
            <w:pPr>
              <w:snapToGrid w:val="0"/>
              <w:jc w:val="center"/>
            </w:pPr>
          </w:p>
        </w:tc>
      </w:tr>
      <w:tr w:rsidR="00F87EC6" w:rsidRPr="008E62D9" w14:paraId="25A76F55" w14:textId="77777777" w:rsidTr="0036134B">
        <w:trPr>
          <w:trHeight w:val="339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0DA833D9" w14:textId="77777777" w:rsidR="00F87EC6" w:rsidRPr="008E62D9" w:rsidRDefault="00F87EC6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D9B5CC" w14:textId="77777777" w:rsidR="00F87EC6" w:rsidRPr="008E62D9" w:rsidRDefault="00F87EC6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1FFBCC" w14:textId="77777777" w:rsidR="00F87EC6" w:rsidRDefault="00F87EC6" w:rsidP="00B43297">
            <w:pPr>
              <w:snapToGrid w:val="0"/>
            </w:pPr>
            <w:r>
              <w:rPr>
                <w:color w:val="000000"/>
              </w:rPr>
              <w:t xml:space="preserve">Подготовка </w:t>
            </w:r>
            <w:r w:rsidR="00B43297">
              <w:rPr>
                <w:color w:val="000000"/>
              </w:rPr>
              <w:t xml:space="preserve">аппарата </w:t>
            </w:r>
            <w:r w:rsidR="00B43297" w:rsidRPr="00907AF6">
              <w:t>частично механизированной сварки плавлением в защитном газе</w:t>
            </w:r>
            <w:r>
              <w:rPr>
                <w:color w:val="000000"/>
              </w:rPr>
              <w:t xml:space="preserve"> к работе.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0B8CCA" w14:textId="77777777" w:rsidR="00F87EC6" w:rsidRPr="008E62D9" w:rsidRDefault="00F87EC6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F24E664" w14:textId="77777777" w:rsidR="00F87EC6" w:rsidRPr="008E62D9" w:rsidRDefault="00F87EC6" w:rsidP="006D717E">
            <w:pPr>
              <w:snapToGrid w:val="0"/>
              <w:jc w:val="center"/>
            </w:pPr>
          </w:p>
        </w:tc>
      </w:tr>
      <w:tr w:rsidR="00154B1C" w:rsidRPr="008E62D9" w14:paraId="4AA235DF" w14:textId="77777777" w:rsidTr="0036134B">
        <w:trPr>
          <w:trHeight w:val="235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14:paraId="2366E407" w14:textId="77777777" w:rsidR="00154B1C" w:rsidRPr="008E62D9" w:rsidRDefault="00154B1C" w:rsidP="001D45C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1.3. </w:t>
            </w:r>
            <w:r w:rsidR="009909FC" w:rsidRPr="009909FC">
              <w:rPr>
                <w:b/>
              </w:rPr>
              <w:t>Техника выполнения частично механизированной сварки (наплавки) плавлением в защитном газе</w:t>
            </w: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69358" w14:textId="77777777" w:rsidR="00154B1C" w:rsidRPr="008E62D9" w:rsidRDefault="00154B1C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8F76A7" w14:textId="1A36DDAB" w:rsidR="00154B1C" w:rsidRPr="008E62D9" w:rsidRDefault="0067522F" w:rsidP="00D01170">
            <w:pPr>
              <w:snapToGrid w:val="0"/>
              <w:jc w:val="center"/>
            </w:pPr>
            <w:r>
              <w:t>1</w:t>
            </w:r>
            <w:r w:rsidR="00171C7B">
              <w:t>0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C7BCC9" w14:textId="77777777" w:rsidR="00154B1C" w:rsidRPr="008E62D9" w:rsidRDefault="00154B1C" w:rsidP="006D717E">
            <w:pPr>
              <w:snapToGrid w:val="0"/>
              <w:jc w:val="center"/>
            </w:pPr>
            <w:r>
              <w:t>2</w:t>
            </w:r>
          </w:p>
        </w:tc>
      </w:tr>
      <w:tr w:rsidR="00154B1C" w:rsidRPr="008E62D9" w14:paraId="3BB462D7" w14:textId="77777777" w:rsidTr="00001466">
        <w:trPr>
          <w:trHeight w:val="209"/>
        </w:trPr>
        <w:tc>
          <w:tcPr>
            <w:tcW w:w="3564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BF99775" w14:textId="77777777" w:rsidR="00154B1C" w:rsidRPr="008E62D9" w:rsidRDefault="00154B1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344F7A" w14:textId="77777777" w:rsidR="00154B1C" w:rsidRPr="008E62D9" w:rsidRDefault="00154B1C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1.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D9CB59" w14:textId="77777777" w:rsidR="00154B1C" w:rsidRPr="00154B1C" w:rsidRDefault="00154B1C" w:rsidP="00001466">
            <w:r w:rsidRPr="00154B1C">
              <w:t>Выбор режима сварки.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5AC882" w14:textId="77777777" w:rsidR="00154B1C" w:rsidRPr="008E62D9" w:rsidRDefault="00154B1C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CAFF64" w14:textId="77777777" w:rsidR="00154B1C" w:rsidRPr="008E62D9" w:rsidRDefault="00154B1C" w:rsidP="006D717E">
            <w:pPr>
              <w:snapToGrid w:val="0"/>
              <w:jc w:val="center"/>
            </w:pPr>
          </w:p>
        </w:tc>
      </w:tr>
      <w:tr w:rsidR="00154B1C" w:rsidRPr="008E62D9" w14:paraId="14151F6B" w14:textId="77777777" w:rsidTr="00001466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409ED6" w14:textId="77777777" w:rsidR="00154B1C" w:rsidRPr="008E62D9" w:rsidRDefault="00154B1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41A2B38" w14:textId="77777777" w:rsidR="00154B1C" w:rsidRPr="008E62D9" w:rsidRDefault="00154B1C" w:rsidP="006D717E">
            <w:pPr>
              <w:snapToGrid w:val="0"/>
              <w:rPr>
                <w:rFonts w:eastAsia="Calibri"/>
                <w:bCs/>
              </w:rPr>
            </w:pPr>
            <w:r w:rsidRPr="008E62D9">
              <w:rPr>
                <w:rFonts w:eastAsia="Calibri"/>
                <w:bCs/>
              </w:rPr>
              <w:t>2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AF8D505" w14:textId="77777777" w:rsidR="00154B1C" w:rsidRPr="00154B1C" w:rsidRDefault="00154B1C" w:rsidP="00001466">
            <w:r w:rsidRPr="00154B1C">
              <w:t>Техника выполнения сварки (наплавки).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10D3D9" w14:textId="77777777" w:rsidR="00154B1C" w:rsidRPr="008E62D9" w:rsidRDefault="00154B1C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9BD3B2" w14:textId="77777777" w:rsidR="00154B1C" w:rsidRPr="008E62D9" w:rsidRDefault="00154B1C" w:rsidP="006D717E">
            <w:pPr>
              <w:snapToGrid w:val="0"/>
              <w:jc w:val="center"/>
            </w:pPr>
          </w:p>
        </w:tc>
      </w:tr>
      <w:tr w:rsidR="00154B1C" w:rsidRPr="008E62D9" w14:paraId="63A52CCE" w14:textId="77777777" w:rsidTr="00001466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6317DA" w14:textId="77777777" w:rsidR="00154B1C" w:rsidRPr="008E62D9" w:rsidRDefault="00154B1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996C0B7" w14:textId="77777777" w:rsidR="00154B1C" w:rsidRPr="008E62D9" w:rsidRDefault="009852D5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76C00FF" w14:textId="77777777" w:rsidR="00154B1C" w:rsidRPr="00154B1C" w:rsidRDefault="00154B1C" w:rsidP="00001466">
            <w:r w:rsidRPr="00154B1C">
              <w:t>Сварка в различных пространственных положениях.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6F32A5" w14:textId="77777777" w:rsidR="00154B1C" w:rsidRPr="008E62D9" w:rsidRDefault="00154B1C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F6AF06" w14:textId="77777777" w:rsidR="00154B1C" w:rsidRDefault="00154B1C" w:rsidP="006D717E">
            <w:pPr>
              <w:snapToGrid w:val="0"/>
              <w:jc w:val="center"/>
            </w:pPr>
          </w:p>
        </w:tc>
      </w:tr>
      <w:tr w:rsidR="00154B1C" w:rsidRPr="008E62D9" w14:paraId="013B38BF" w14:textId="77777777" w:rsidTr="00001466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B4BA72" w14:textId="77777777" w:rsidR="00154B1C" w:rsidRPr="008E62D9" w:rsidRDefault="00154B1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A61788F" w14:textId="77777777" w:rsidR="00154B1C" w:rsidRPr="008E62D9" w:rsidRDefault="009852D5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85AFB4A" w14:textId="77777777" w:rsidR="00154B1C" w:rsidRPr="00154B1C" w:rsidRDefault="00154B1C" w:rsidP="00001466">
            <w:r w:rsidRPr="00154B1C">
              <w:t>Сварка различных соединений.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670ABE" w14:textId="77777777" w:rsidR="00154B1C" w:rsidRPr="008E62D9" w:rsidRDefault="00154B1C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13F216" w14:textId="77777777" w:rsidR="00154B1C" w:rsidRDefault="00154B1C" w:rsidP="006D717E">
            <w:pPr>
              <w:snapToGrid w:val="0"/>
              <w:jc w:val="center"/>
            </w:pPr>
          </w:p>
        </w:tc>
      </w:tr>
      <w:tr w:rsidR="009852D5" w:rsidRPr="008E62D9" w14:paraId="0061B8B3" w14:textId="77777777" w:rsidTr="00001466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FCA983" w14:textId="77777777" w:rsidR="009852D5" w:rsidRPr="008E62D9" w:rsidRDefault="009852D5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2FFF44A" w14:textId="77777777" w:rsidR="009852D5" w:rsidRPr="008E62D9" w:rsidRDefault="009852D5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04B76D4" w14:textId="77777777" w:rsidR="009852D5" w:rsidRPr="00154B1C" w:rsidRDefault="009852D5" w:rsidP="00001466">
            <w:r w:rsidRPr="009852D5">
              <w:t>Сварка цветных и чёрных металлов.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1A627A" w14:textId="77777777" w:rsidR="009852D5" w:rsidRPr="008E62D9" w:rsidRDefault="009852D5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40DCC2" w14:textId="77777777" w:rsidR="009852D5" w:rsidRDefault="009852D5" w:rsidP="006D717E">
            <w:pPr>
              <w:snapToGrid w:val="0"/>
              <w:jc w:val="center"/>
            </w:pPr>
          </w:p>
        </w:tc>
      </w:tr>
      <w:tr w:rsidR="00154B1C" w:rsidRPr="008E62D9" w14:paraId="38423DC7" w14:textId="77777777" w:rsidTr="00001466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F763AC" w14:textId="77777777" w:rsidR="00154B1C" w:rsidRPr="008E62D9" w:rsidRDefault="00154B1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0B7A39E" w14:textId="77777777" w:rsidR="00154B1C" w:rsidRPr="008E62D9" w:rsidRDefault="009852D5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00C9600" w14:textId="77777777" w:rsidR="00154B1C" w:rsidRPr="00154B1C" w:rsidRDefault="00154B1C" w:rsidP="00001466">
            <w:r w:rsidRPr="00154B1C">
              <w:t>Особенности сварки труб.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DE36148" w14:textId="77777777" w:rsidR="00154B1C" w:rsidRPr="008E62D9" w:rsidRDefault="00154B1C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17D490" w14:textId="77777777" w:rsidR="00154B1C" w:rsidRDefault="00154B1C" w:rsidP="006D717E">
            <w:pPr>
              <w:snapToGrid w:val="0"/>
              <w:jc w:val="center"/>
            </w:pPr>
          </w:p>
        </w:tc>
      </w:tr>
      <w:tr w:rsidR="00154B1C" w:rsidRPr="008E62D9" w14:paraId="77AA3216" w14:textId="77777777" w:rsidTr="00001466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48CE3D" w14:textId="77777777" w:rsidR="00154B1C" w:rsidRPr="008E62D9" w:rsidRDefault="00154B1C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41CD6EB" w14:textId="77777777" w:rsidR="00154B1C" w:rsidRPr="008E62D9" w:rsidRDefault="009852D5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16DF0A1" w14:textId="77777777" w:rsidR="00154B1C" w:rsidRPr="00154B1C" w:rsidRDefault="00154B1C" w:rsidP="00001466">
            <w:r w:rsidRPr="00154B1C">
              <w:t>Дефекты сварных швов.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B5229C" w14:textId="77777777" w:rsidR="00154B1C" w:rsidRPr="008E62D9" w:rsidRDefault="00154B1C" w:rsidP="006D717E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FD9783" w14:textId="77777777" w:rsidR="00154B1C" w:rsidRDefault="00154B1C" w:rsidP="006D717E">
            <w:pPr>
              <w:snapToGrid w:val="0"/>
              <w:jc w:val="center"/>
            </w:pPr>
          </w:p>
        </w:tc>
      </w:tr>
      <w:tr w:rsidR="009852D5" w:rsidRPr="008E62D9" w14:paraId="2925A572" w14:textId="77777777" w:rsidTr="00001466">
        <w:trPr>
          <w:trHeight w:val="27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506A5B" w14:textId="77777777" w:rsidR="009852D5" w:rsidRPr="008E62D9" w:rsidRDefault="009852D5" w:rsidP="006D717E">
            <w:pPr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30D0258" w14:textId="77777777" w:rsidR="009852D5" w:rsidRPr="008E62D9" w:rsidRDefault="009852D5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51FC947" w14:textId="77777777" w:rsidR="009852D5" w:rsidRPr="009852D5" w:rsidRDefault="009852D5" w:rsidP="00001466">
            <w:r w:rsidRPr="009852D5">
              <w:t>Методы предотвращения и устранения дефектов</w:t>
            </w:r>
            <w:r w:rsidR="002D4E87">
              <w:t>.</w:t>
            </w:r>
          </w:p>
        </w:tc>
        <w:tc>
          <w:tcPr>
            <w:tcW w:w="1247" w:type="dxa"/>
            <w:tcBorders>
              <w:left w:val="single" w:sz="4" w:space="0" w:color="000000"/>
            </w:tcBorders>
            <w:shd w:val="clear" w:color="auto" w:fill="auto"/>
          </w:tcPr>
          <w:p w14:paraId="0F79846F" w14:textId="77777777" w:rsidR="009852D5" w:rsidRPr="008E62D9" w:rsidRDefault="009852D5" w:rsidP="006D717E">
            <w:pPr>
              <w:snapToGrid w:val="0"/>
              <w:jc w:val="center"/>
            </w:pPr>
          </w:p>
        </w:tc>
        <w:tc>
          <w:tcPr>
            <w:tcW w:w="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DA4F6B" w14:textId="77777777" w:rsidR="009852D5" w:rsidRDefault="009852D5" w:rsidP="006D717E">
            <w:pPr>
              <w:snapToGrid w:val="0"/>
              <w:jc w:val="center"/>
            </w:pPr>
          </w:p>
        </w:tc>
      </w:tr>
      <w:tr w:rsidR="00F87EC6" w14:paraId="6AB018D9" w14:textId="77777777" w:rsidTr="00DF0A6F">
        <w:trPr>
          <w:trHeight w:val="241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48DDA2" w14:textId="77777777" w:rsidR="00F87EC6" w:rsidRDefault="00F87EC6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B53D0" w14:textId="77777777" w:rsidR="00F87EC6" w:rsidRPr="00EF5101" w:rsidRDefault="00F87EC6" w:rsidP="006D717E">
            <w:pPr>
              <w:snapToGrid w:val="0"/>
              <w:rPr>
                <w:b/>
              </w:rPr>
            </w:pPr>
            <w:r w:rsidRPr="008E62D9">
              <w:rPr>
                <w:b/>
              </w:rPr>
              <w:t>Практические занятия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27B22BD" w14:textId="7A43F4BF" w:rsidR="00F87EC6" w:rsidRDefault="00171C7B" w:rsidP="00D01170">
            <w:pPr>
              <w:snapToGrid w:val="0"/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F06DC5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7EC6" w14:paraId="150D168E" w14:textId="77777777" w:rsidTr="001D45CC">
        <w:trPr>
          <w:trHeight w:val="550"/>
        </w:trPr>
        <w:tc>
          <w:tcPr>
            <w:tcW w:w="356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B62776" w14:textId="77777777" w:rsidR="00F87EC6" w:rsidRDefault="00F87EC6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14792F" w14:textId="77777777" w:rsidR="00F87EC6" w:rsidRPr="006D304A" w:rsidRDefault="00F87EC6" w:rsidP="006D717E">
            <w:pPr>
              <w:snapToGrid w:val="0"/>
              <w:rPr>
                <w:rFonts w:eastAsia="Calibri"/>
                <w:bCs/>
              </w:rPr>
            </w:pPr>
            <w:r w:rsidRPr="006D304A">
              <w:rPr>
                <w:rFonts w:eastAsia="Calibri"/>
                <w:bCs/>
              </w:rPr>
              <w:t>1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79FD6F" w14:textId="77777777" w:rsidR="00F87EC6" w:rsidRPr="006D304A" w:rsidRDefault="00F87EC6" w:rsidP="00DF0A6F">
            <w:pPr>
              <w:snapToGrid w:val="0"/>
            </w:pPr>
            <w:r>
              <w:t>Наблюдение образовавшихся д</w:t>
            </w:r>
            <w:r w:rsidRPr="00117023">
              <w:t>еформаци</w:t>
            </w:r>
            <w:r>
              <w:t>й</w:t>
            </w:r>
            <w:r w:rsidRPr="00117023">
              <w:t xml:space="preserve"> и напряжени</w:t>
            </w:r>
            <w:r>
              <w:t xml:space="preserve">й </w:t>
            </w:r>
            <w:r w:rsidR="00DF0A6F">
              <w:t xml:space="preserve">при </w:t>
            </w:r>
            <w:r w:rsidR="00DF0A6F" w:rsidRPr="00907AF6">
              <w:t>частично механизированной сварк</w:t>
            </w:r>
            <w:r w:rsidR="00DF0A6F">
              <w:t>е</w:t>
            </w:r>
            <w:r w:rsidR="00DF0A6F" w:rsidRPr="00907AF6">
              <w:t xml:space="preserve"> плавлением в защитном газе</w:t>
            </w:r>
            <w:r>
              <w:t xml:space="preserve"> (изучение образцов изделий с представленными дефектами).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FC45D8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043FE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7EC6" w14:paraId="590C9C58" w14:textId="77777777" w:rsidTr="001D45CC">
        <w:trPr>
          <w:trHeight w:val="205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322710AA" w14:textId="77777777" w:rsidR="00F87EC6" w:rsidRDefault="00F87EC6" w:rsidP="001D45CC">
            <w:pPr>
              <w:snapToGrid w:val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B723C0" w14:textId="77777777" w:rsidR="00F87EC6" w:rsidRPr="006D304A" w:rsidRDefault="00F87EC6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E335FF" w14:textId="77777777" w:rsidR="00F87EC6" w:rsidRDefault="00F87EC6" w:rsidP="00DF0A6F">
            <w:pPr>
              <w:snapToGrid w:val="0"/>
            </w:pPr>
            <w:r w:rsidRPr="008E62D9">
              <w:t>Определение</w:t>
            </w:r>
            <w:r>
              <w:t xml:space="preserve"> методов предотвращения д</w:t>
            </w:r>
            <w:r w:rsidRPr="00117023">
              <w:t>еформаци</w:t>
            </w:r>
            <w:r>
              <w:t>й</w:t>
            </w:r>
            <w:r w:rsidRPr="00117023">
              <w:t xml:space="preserve"> и напряжени</w:t>
            </w:r>
            <w:r>
              <w:t xml:space="preserve">й при </w:t>
            </w:r>
            <w:r w:rsidR="00DF0A6F" w:rsidRPr="00907AF6">
              <w:t>частично механизированной сварк</w:t>
            </w:r>
            <w:r w:rsidR="00DF0A6F">
              <w:t>е</w:t>
            </w:r>
            <w:r w:rsidR="00DF0A6F" w:rsidRPr="00907AF6">
              <w:t xml:space="preserve"> плавлением в защитном газе</w:t>
            </w:r>
            <w:r>
              <w:t>.</w:t>
            </w:r>
          </w:p>
        </w:tc>
        <w:tc>
          <w:tcPr>
            <w:tcW w:w="124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A9B48C8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4415FF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7EC6" w14:paraId="6256A588" w14:textId="77777777" w:rsidTr="001D45CC">
        <w:trPr>
          <w:trHeight w:val="205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53D6CB76" w14:textId="77777777" w:rsidR="00F87EC6" w:rsidRDefault="00F87EC6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48527E" w14:textId="77777777" w:rsidR="00F87EC6" w:rsidRDefault="00F87EC6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91A9CD" w14:textId="77777777" w:rsidR="00F87EC6" w:rsidRPr="008E62D9" w:rsidRDefault="00F87EC6" w:rsidP="000208BE">
            <w:pPr>
              <w:snapToGrid w:val="0"/>
            </w:pPr>
            <w:r w:rsidRPr="001D45CC">
              <w:t>Устройства для возбуждения и стабилизации сварочной дуги.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2C0B64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BDE712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7EC6" w14:paraId="4AFD22C5" w14:textId="77777777" w:rsidTr="001D45CC">
        <w:trPr>
          <w:trHeight w:val="205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31194652" w14:textId="77777777" w:rsidR="00F87EC6" w:rsidRDefault="00F87EC6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AB918E" w14:textId="77777777" w:rsidR="00F87EC6" w:rsidRDefault="00F87EC6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FBBF4B" w14:textId="77777777" w:rsidR="00F87EC6" w:rsidRPr="008E62D9" w:rsidRDefault="0099559B" w:rsidP="000208BE">
            <w:pPr>
              <w:snapToGrid w:val="0"/>
            </w:pPr>
            <w:r>
              <w:rPr>
                <w:color w:val="000000"/>
              </w:rPr>
              <w:t xml:space="preserve">Контрольно-измерительные приборы. Назначение, правила эксплуатации. Область </w:t>
            </w:r>
            <w:r w:rsidRPr="0099559B">
              <w:rPr>
                <w:color w:val="000000"/>
              </w:rPr>
              <w:t>применения.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E65764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B38B8A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7EC6" w14:paraId="7EA27FF0" w14:textId="77777777" w:rsidTr="001D45CC">
        <w:trPr>
          <w:trHeight w:val="205"/>
        </w:trPr>
        <w:tc>
          <w:tcPr>
            <w:tcW w:w="3564" w:type="dxa"/>
            <w:tcBorders>
              <w:left w:val="single" w:sz="4" w:space="0" w:color="auto"/>
            </w:tcBorders>
            <w:shd w:val="clear" w:color="auto" w:fill="auto"/>
          </w:tcPr>
          <w:p w14:paraId="6C2BC026" w14:textId="77777777" w:rsidR="00F87EC6" w:rsidRDefault="00F87EC6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7750D0" w14:textId="77777777" w:rsidR="00F87EC6" w:rsidRDefault="0099559B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6421B1" w14:textId="77777777" w:rsidR="00F87EC6" w:rsidRPr="008E62D9" w:rsidRDefault="0099559B" w:rsidP="00DF0A6F">
            <w:pPr>
              <w:snapToGrid w:val="0"/>
            </w:pPr>
            <w:r>
              <w:t xml:space="preserve">Наблюдение за работой аппарата </w:t>
            </w:r>
            <w:r w:rsidR="00DF0A6F" w:rsidRPr="00907AF6">
              <w:t>частично механизированной сварки</w:t>
            </w:r>
            <w:r w:rsidR="00DF0A6F">
              <w:t xml:space="preserve"> </w:t>
            </w:r>
            <w:r w:rsidR="00DF0A6F" w:rsidRPr="006D194C">
              <w:rPr>
                <w:color w:val="000000"/>
              </w:rPr>
              <w:t>(наплавки)</w:t>
            </w:r>
            <w:r w:rsidR="00DF0A6F" w:rsidRPr="00907AF6">
              <w:t xml:space="preserve"> в защитном газе</w:t>
            </w:r>
            <w:r>
              <w:t xml:space="preserve"> по наплавке</w:t>
            </w:r>
            <w:r w:rsidR="00DF0A6F">
              <w:t xml:space="preserve"> различных деталей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6D4CE1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D2B3BCF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87EC6" w14:paraId="6F49C85D" w14:textId="77777777" w:rsidTr="0067522F">
        <w:trPr>
          <w:trHeight w:val="205"/>
        </w:trPr>
        <w:tc>
          <w:tcPr>
            <w:tcW w:w="3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31140" w14:textId="77777777" w:rsidR="00F87EC6" w:rsidRDefault="00F87EC6" w:rsidP="006D717E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898FDA" w14:textId="77777777" w:rsidR="00F87EC6" w:rsidRDefault="0099559B" w:rsidP="006D717E">
            <w:pPr>
              <w:snapToGrid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</w:t>
            </w:r>
          </w:p>
        </w:tc>
        <w:tc>
          <w:tcPr>
            <w:tcW w:w="8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608299" w14:textId="77777777" w:rsidR="00F87EC6" w:rsidRPr="008E62D9" w:rsidRDefault="0099559B" w:rsidP="008D55F6">
            <w:pPr>
              <w:snapToGrid w:val="0"/>
            </w:pPr>
            <w:r>
              <w:t xml:space="preserve">Наблюдение за работой аппарата </w:t>
            </w:r>
            <w:r w:rsidR="008D55F6" w:rsidRPr="00907AF6">
              <w:t>частично механизированной сварк</w:t>
            </w:r>
            <w:r w:rsidR="008D55F6">
              <w:t>и</w:t>
            </w:r>
            <w:r w:rsidR="008D55F6" w:rsidRPr="00907AF6">
              <w:t xml:space="preserve"> плавлением в защитном газе</w:t>
            </w:r>
            <w:r w:rsidR="008D55F6">
              <w:t xml:space="preserve"> </w:t>
            </w:r>
            <w:r>
              <w:t>труб</w:t>
            </w:r>
            <w:r w:rsidR="008D55F6">
              <w:t xml:space="preserve"> и наплавки тел вращения</w:t>
            </w:r>
            <w:r>
              <w:t>.</w:t>
            </w: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7F10B5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43B0C386" w14:textId="77777777" w:rsidR="00F87EC6" w:rsidRDefault="00F87EC6" w:rsidP="006D717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7522F" w14:paraId="448FEC79" w14:textId="77777777" w:rsidTr="0067522F">
        <w:trPr>
          <w:trHeight w:val="20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88C12" w14:textId="77777777" w:rsidR="0067522F" w:rsidRPr="0067522F" w:rsidRDefault="0067522F" w:rsidP="00915927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7522F">
              <w:rPr>
                <w:b/>
              </w:rPr>
              <w:t>Экзамен по МДК 0</w:t>
            </w:r>
            <w:r w:rsidR="00915927">
              <w:rPr>
                <w:b/>
              </w:rPr>
              <w:t>4</w:t>
            </w:r>
            <w:r w:rsidRPr="0067522F">
              <w:rPr>
                <w:b/>
              </w:rPr>
              <w:t>.01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428B26" w14:textId="77777777" w:rsidR="0067522F" w:rsidRDefault="0067522F" w:rsidP="000208BE">
            <w:pPr>
              <w:snapToGri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E0E6FB" w14:textId="77777777" w:rsidR="0067522F" w:rsidRPr="0067522F" w:rsidRDefault="0067522F" w:rsidP="006D717E">
            <w:pPr>
              <w:snapToGrid w:val="0"/>
              <w:jc w:val="center"/>
            </w:pPr>
            <w:r w:rsidRPr="0067522F"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09EB2E" w14:textId="77777777" w:rsidR="0067522F" w:rsidRPr="0067522F" w:rsidRDefault="0067522F" w:rsidP="006D717E">
            <w:pPr>
              <w:snapToGrid w:val="0"/>
              <w:jc w:val="center"/>
            </w:pPr>
            <w:r w:rsidRPr="0067522F">
              <w:t>2</w:t>
            </w:r>
          </w:p>
        </w:tc>
      </w:tr>
    </w:tbl>
    <w:p w14:paraId="606FB09A" w14:textId="77777777" w:rsidR="0056642B" w:rsidRDefault="0056642B"/>
    <w:p w14:paraId="37D6EB33" w14:textId="77777777" w:rsidR="009C4C96" w:rsidRDefault="009C4C96"/>
    <w:tbl>
      <w:tblPr>
        <w:tblStyle w:val="af"/>
        <w:tblW w:w="14963" w:type="dxa"/>
        <w:tblInd w:w="250" w:type="dxa"/>
        <w:tblLook w:val="04A0" w:firstRow="1" w:lastRow="0" w:firstColumn="1" w:lastColumn="0" w:noHBand="0" w:noVBand="1"/>
      </w:tblPr>
      <w:tblGrid>
        <w:gridCol w:w="14963"/>
      </w:tblGrid>
      <w:tr w:rsidR="00F51473" w14:paraId="50791F1E" w14:textId="77777777" w:rsidTr="002C0EE8">
        <w:trPr>
          <w:trHeight w:val="254"/>
        </w:trPr>
        <w:tc>
          <w:tcPr>
            <w:tcW w:w="14963" w:type="dxa"/>
          </w:tcPr>
          <w:p w14:paraId="4B09C28B" w14:textId="77777777" w:rsidR="00F51473" w:rsidRDefault="00F51473" w:rsidP="00606BBE">
            <w:r w:rsidRPr="0099555B">
              <w:rPr>
                <w:b/>
              </w:rPr>
              <w:t>Самостоятел</w:t>
            </w:r>
            <w:r>
              <w:rPr>
                <w:b/>
              </w:rPr>
              <w:t xml:space="preserve">ьная работа при изучении </w:t>
            </w:r>
            <w:r w:rsidR="00336986">
              <w:rPr>
                <w:b/>
              </w:rPr>
              <w:t xml:space="preserve"> ПМ. 0</w:t>
            </w:r>
            <w:r w:rsidR="00606BBE">
              <w:rPr>
                <w:b/>
              </w:rPr>
              <w:t>4</w:t>
            </w:r>
          </w:p>
        </w:tc>
      </w:tr>
      <w:tr w:rsidR="00F51473" w14:paraId="4211D5D9" w14:textId="77777777" w:rsidTr="002C0EE8">
        <w:trPr>
          <w:trHeight w:val="239"/>
        </w:trPr>
        <w:tc>
          <w:tcPr>
            <w:tcW w:w="14963" w:type="dxa"/>
          </w:tcPr>
          <w:p w14:paraId="51ABACD2" w14:textId="77777777" w:rsidR="00F51473" w:rsidRDefault="00F51473" w:rsidP="00E20CD5">
            <w:r>
              <w:t>Письменная работа на тему «</w:t>
            </w:r>
            <w:r w:rsidR="002718B2" w:rsidRPr="001848DA">
              <w:t>Сущность процесса сварки</w:t>
            </w:r>
            <w:r>
              <w:t>»</w:t>
            </w:r>
          </w:p>
        </w:tc>
      </w:tr>
      <w:tr w:rsidR="00F51473" w14:paraId="28F15C86" w14:textId="77777777" w:rsidTr="002C0EE8">
        <w:trPr>
          <w:trHeight w:val="254"/>
        </w:trPr>
        <w:tc>
          <w:tcPr>
            <w:tcW w:w="14963" w:type="dxa"/>
          </w:tcPr>
          <w:p w14:paraId="4145AC57" w14:textId="77777777" w:rsidR="00F51473" w:rsidRDefault="00005C66" w:rsidP="00E20CD5">
            <w:r>
              <w:rPr>
                <w:color w:val="000000"/>
              </w:rPr>
              <w:t>Сообщение</w:t>
            </w:r>
            <w:r w:rsidR="00F51473" w:rsidRPr="0099555B">
              <w:rPr>
                <w:color w:val="000000"/>
              </w:rPr>
              <w:t xml:space="preserve"> на тему</w:t>
            </w:r>
            <w:r w:rsidR="00F51473">
              <w:rPr>
                <w:color w:val="000000"/>
              </w:rPr>
              <w:t xml:space="preserve"> «</w:t>
            </w:r>
            <w:r w:rsidR="002718B2" w:rsidRPr="001848DA">
              <w:t>Свариваемость сталей и цветных металлов</w:t>
            </w:r>
            <w:r w:rsidR="00F51473">
              <w:rPr>
                <w:color w:val="000000"/>
              </w:rPr>
              <w:t>»</w:t>
            </w:r>
          </w:p>
        </w:tc>
      </w:tr>
      <w:tr w:rsidR="00F51473" w14:paraId="522385A5" w14:textId="77777777" w:rsidTr="002C0EE8">
        <w:trPr>
          <w:trHeight w:val="239"/>
        </w:trPr>
        <w:tc>
          <w:tcPr>
            <w:tcW w:w="14963" w:type="dxa"/>
          </w:tcPr>
          <w:p w14:paraId="4E774F21" w14:textId="77777777" w:rsidR="00F51473" w:rsidRDefault="00BB32B8" w:rsidP="00A772D9">
            <w:r>
              <w:rPr>
                <w:color w:val="000000"/>
              </w:rPr>
              <w:t>Схематически изобразить</w:t>
            </w:r>
            <w:r w:rsidR="00F51473" w:rsidRPr="0099555B">
              <w:rPr>
                <w:color w:val="000000"/>
              </w:rPr>
              <w:t xml:space="preserve"> </w:t>
            </w:r>
            <w:r w:rsidR="00A772D9">
              <w:rPr>
                <w:color w:val="000000"/>
              </w:rPr>
              <w:t xml:space="preserve">установку </w:t>
            </w:r>
            <w:r w:rsidR="00F51473" w:rsidRPr="0099555B">
              <w:rPr>
                <w:color w:val="000000"/>
              </w:rPr>
              <w:t>«</w:t>
            </w:r>
            <w:r w:rsidR="00A772D9">
              <w:t>Частично механизированной сварки, наплавки в защитном газе</w:t>
            </w:r>
            <w:r w:rsidR="00F51473">
              <w:rPr>
                <w:color w:val="000000"/>
              </w:rPr>
              <w:t>»</w:t>
            </w:r>
          </w:p>
        </w:tc>
      </w:tr>
      <w:tr w:rsidR="00F51473" w14:paraId="7F894960" w14:textId="77777777" w:rsidTr="002C0EE8">
        <w:trPr>
          <w:trHeight w:val="254"/>
        </w:trPr>
        <w:tc>
          <w:tcPr>
            <w:tcW w:w="14963" w:type="dxa"/>
          </w:tcPr>
          <w:p w14:paraId="37CAF0EB" w14:textId="77777777" w:rsidR="00F51473" w:rsidRDefault="00F51473" w:rsidP="00E20CD5">
            <w:r w:rsidRPr="0099555B">
              <w:rPr>
                <w:color w:val="000000"/>
              </w:rPr>
              <w:t>Реферат на тему «</w:t>
            </w:r>
            <w:r w:rsidR="002718B2" w:rsidRPr="001848DA">
              <w:t>Сварочные (наплавочные) материалы</w:t>
            </w:r>
            <w:r>
              <w:rPr>
                <w:color w:val="000000"/>
              </w:rPr>
              <w:t>»</w:t>
            </w:r>
          </w:p>
        </w:tc>
      </w:tr>
      <w:tr w:rsidR="00F51473" w14:paraId="7702B46D" w14:textId="77777777" w:rsidTr="002C0EE8">
        <w:trPr>
          <w:trHeight w:val="239"/>
        </w:trPr>
        <w:tc>
          <w:tcPr>
            <w:tcW w:w="14963" w:type="dxa"/>
          </w:tcPr>
          <w:p w14:paraId="50D0D831" w14:textId="77777777" w:rsidR="00F51473" w:rsidRDefault="00005C66" w:rsidP="00324162">
            <w:r>
              <w:rPr>
                <w:color w:val="000000"/>
              </w:rPr>
              <w:t>Сообщение</w:t>
            </w:r>
            <w:r w:rsidR="00F51473" w:rsidRPr="0099555B">
              <w:rPr>
                <w:color w:val="000000"/>
              </w:rPr>
              <w:t xml:space="preserve"> на тему</w:t>
            </w:r>
            <w:r w:rsidR="00F51473">
              <w:rPr>
                <w:color w:val="000000"/>
              </w:rPr>
              <w:t xml:space="preserve"> «</w:t>
            </w:r>
            <w:r w:rsidR="00324162">
              <w:t>Газы, применяемые в механизированной сварке</w:t>
            </w:r>
            <w:r w:rsidR="00F51473">
              <w:rPr>
                <w:color w:val="000000"/>
              </w:rPr>
              <w:t>»</w:t>
            </w:r>
          </w:p>
        </w:tc>
      </w:tr>
      <w:tr w:rsidR="00F51473" w14:paraId="0B21630C" w14:textId="77777777" w:rsidTr="002C0EE8">
        <w:trPr>
          <w:trHeight w:val="254"/>
        </w:trPr>
        <w:tc>
          <w:tcPr>
            <w:tcW w:w="14963" w:type="dxa"/>
          </w:tcPr>
          <w:p w14:paraId="3DD0B7A1" w14:textId="77777777" w:rsidR="00F51473" w:rsidRDefault="00F51473" w:rsidP="002718B2">
            <w:r>
              <w:t>Письменная работа на тему «</w:t>
            </w:r>
            <w:r w:rsidR="002718B2" w:rsidRPr="004C7F2B">
              <w:t>Газовая аппаратура</w:t>
            </w:r>
            <w:r w:rsidR="002718B2">
              <w:t xml:space="preserve">» </w:t>
            </w:r>
          </w:p>
        </w:tc>
      </w:tr>
      <w:tr w:rsidR="006B301A" w14:paraId="5947C281" w14:textId="77777777" w:rsidTr="002C0EE8">
        <w:trPr>
          <w:trHeight w:val="254"/>
        </w:trPr>
        <w:tc>
          <w:tcPr>
            <w:tcW w:w="14963" w:type="dxa"/>
          </w:tcPr>
          <w:p w14:paraId="1AE188BF" w14:textId="77777777" w:rsidR="006B301A" w:rsidRDefault="006B301A" w:rsidP="00542317">
            <w:r>
              <w:t>Письменная работа на тему «</w:t>
            </w:r>
            <w:r w:rsidR="002718B2" w:rsidRPr="004C7F2B">
              <w:t>Вспомогательное оборудование</w:t>
            </w:r>
            <w:r>
              <w:t>»</w:t>
            </w:r>
          </w:p>
        </w:tc>
      </w:tr>
      <w:tr w:rsidR="006B301A" w14:paraId="100C9E3F" w14:textId="77777777" w:rsidTr="002C0EE8">
        <w:trPr>
          <w:trHeight w:val="254"/>
        </w:trPr>
        <w:tc>
          <w:tcPr>
            <w:tcW w:w="14963" w:type="dxa"/>
          </w:tcPr>
          <w:p w14:paraId="30FDB4C4" w14:textId="77777777" w:rsidR="006B301A" w:rsidRDefault="009707CF" w:rsidP="001E663F">
            <w:r>
              <w:rPr>
                <w:color w:val="000000"/>
              </w:rPr>
              <w:t>Сообщение</w:t>
            </w:r>
            <w:r w:rsidRPr="0099555B">
              <w:rPr>
                <w:color w:val="000000"/>
              </w:rPr>
              <w:t xml:space="preserve"> на тему</w:t>
            </w:r>
            <w:r w:rsidR="00C86425" w:rsidRPr="0099555B">
              <w:rPr>
                <w:color w:val="000000"/>
              </w:rPr>
              <w:t xml:space="preserve"> «</w:t>
            </w:r>
            <w:r w:rsidR="001E663F">
              <w:t>Сварочная проволока</w:t>
            </w:r>
            <w:r w:rsidR="00C86425">
              <w:t>»</w:t>
            </w:r>
            <w:r w:rsidR="002718B2">
              <w:t xml:space="preserve"> </w:t>
            </w:r>
          </w:p>
        </w:tc>
      </w:tr>
      <w:tr w:rsidR="00F51473" w14:paraId="064897C4" w14:textId="77777777" w:rsidTr="002C0EE8">
        <w:trPr>
          <w:trHeight w:val="239"/>
        </w:trPr>
        <w:tc>
          <w:tcPr>
            <w:tcW w:w="14963" w:type="dxa"/>
          </w:tcPr>
          <w:p w14:paraId="4F1F7E99" w14:textId="77777777" w:rsidR="00F51473" w:rsidRDefault="009707CF" w:rsidP="006B36FD">
            <w:r>
              <w:t xml:space="preserve">Письменная работа на тему </w:t>
            </w:r>
            <w:r w:rsidR="006B36FD">
              <w:rPr>
                <w:color w:val="000000"/>
              </w:rPr>
              <w:t>«</w:t>
            </w:r>
            <w:r w:rsidRPr="00154B1C">
              <w:t>Выбор режима сварки</w:t>
            </w:r>
            <w:r w:rsidR="006B36FD">
              <w:rPr>
                <w:color w:val="000000"/>
              </w:rPr>
              <w:t>»</w:t>
            </w:r>
          </w:p>
        </w:tc>
      </w:tr>
      <w:tr w:rsidR="00F51473" w14:paraId="66BD6795" w14:textId="77777777" w:rsidTr="002C0EE8">
        <w:trPr>
          <w:trHeight w:val="254"/>
        </w:trPr>
        <w:tc>
          <w:tcPr>
            <w:tcW w:w="14963" w:type="dxa"/>
          </w:tcPr>
          <w:p w14:paraId="29F2E810" w14:textId="77777777" w:rsidR="00F51473" w:rsidRDefault="00005C66" w:rsidP="002F1C63">
            <w:r>
              <w:t>Письменная работа на тему «</w:t>
            </w:r>
            <w:r w:rsidR="009707CF" w:rsidRPr="00154B1C">
              <w:t>Техника выполнения сварки (наплавки)</w:t>
            </w:r>
            <w:r>
              <w:t>»</w:t>
            </w:r>
          </w:p>
        </w:tc>
      </w:tr>
      <w:tr w:rsidR="006B36FD" w14:paraId="08AA50CB" w14:textId="77777777" w:rsidTr="002C0EE8">
        <w:trPr>
          <w:trHeight w:val="254"/>
        </w:trPr>
        <w:tc>
          <w:tcPr>
            <w:tcW w:w="14963" w:type="dxa"/>
          </w:tcPr>
          <w:p w14:paraId="0B3B9AB2" w14:textId="77777777" w:rsidR="006B36FD" w:rsidRDefault="009707CF" w:rsidP="002F1C63">
            <w:r w:rsidRPr="0099555B">
              <w:rPr>
                <w:color w:val="000000"/>
              </w:rPr>
              <w:t xml:space="preserve">Реферат на тему </w:t>
            </w:r>
            <w:r w:rsidR="00005C66">
              <w:rPr>
                <w:color w:val="000000"/>
              </w:rPr>
              <w:t>«</w:t>
            </w:r>
            <w:r w:rsidRPr="00154B1C">
              <w:t>Сварка в различных пространственных положениях</w:t>
            </w:r>
            <w:r w:rsidR="00005C66">
              <w:t>»</w:t>
            </w:r>
          </w:p>
        </w:tc>
      </w:tr>
      <w:tr w:rsidR="006B36FD" w14:paraId="1E1C2D1C" w14:textId="77777777" w:rsidTr="002C0EE8">
        <w:trPr>
          <w:trHeight w:val="254"/>
        </w:trPr>
        <w:tc>
          <w:tcPr>
            <w:tcW w:w="14963" w:type="dxa"/>
          </w:tcPr>
          <w:p w14:paraId="08EA4315" w14:textId="77777777" w:rsidR="006B36FD" w:rsidRDefault="006B36FD" w:rsidP="001E663F">
            <w:r>
              <w:t>Расчёт</w:t>
            </w:r>
            <w:r w:rsidR="009707CF">
              <w:t xml:space="preserve"> расхода</w:t>
            </w:r>
            <w:r>
              <w:t xml:space="preserve"> </w:t>
            </w:r>
            <w:r w:rsidR="009707CF">
              <w:t>газа «</w:t>
            </w:r>
            <w:r w:rsidR="001E663F">
              <w:t>углекислота</w:t>
            </w:r>
            <w:r w:rsidR="009707CF">
              <w:t>»</w:t>
            </w:r>
            <w:r w:rsidRPr="002F1C63">
              <w:t xml:space="preserve"> </w:t>
            </w:r>
            <w:r w:rsidR="009707CF">
              <w:t xml:space="preserve">для </w:t>
            </w:r>
            <w:r w:rsidRPr="002F1C63">
              <w:t>сварн</w:t>
            </w:r>
            <w:r>
              <w:t>ой</w:t>
            </w:r>
            <w:r w:rsidRPr="002F1C63">
              <w:t xml:space="preserve"> конструкци</w:t>
            </w:r>
            <w:r>
              <w:t>и (конструкция на выбор)</w:t>
            </w:r>
          </w:p>
        </w:tc>
      </w:tr>
      <w:tr w:rsidR="00D05779" w14:paraId="799EB571" w14:textId="77777777" w:rsidTr="002C0EE8">
        <w:trPr>
          <w:trHeight w:val="254"/>
        </w:trPr>
        <w:tc>
          <w:tcPr>
            <w:tcW w:w="14963" w:type="dxa"/>
          </w:tcPr>
          <w:p w14:paraId="39FB52A7" w14:textId="77777777" w:rsidR="00D05779" w:rsidRDefault="00D05779" w:rsidP="00C85B4B">
            <w:r>
              <w:t>Реферат на тему «</w:t>
            </w:r>
            <w:r w:rsidR="009707CF" w:rsidRPr="00154B1C">
              <w:t>Сварка различных соединений</w:t>
            </w:r>
            <w:r>
              <w:t>»</w:t>
            </w:r>
          </w:p>
        </w:tc>
      </w:tr>
      <w:tr w:rsidR="00D05779" w14:paraId="1C70CAFC" w14:textId="77777777" w:rsidTr="002C0EE8">
        <w:trPr>
          <w:trHeight w:val="254"/>
        </w:trPr>
        <w:tc>
          <w:tcPr>
            <w:tcW w:w="14963" w:type="dxa"/>
          </w:tcPr>
          <w:p w14:paraId="58A3BC04" w14:textId="77777777" w:rsidR="00D05779" w:rsidRDefault="00D05779" w:rsidP="00C85B4B">
            <w:r>
              <w:t>Реферат на тему «</w:t>
            </w:r>
            <w:r w:rsidR="00E45607" w:rsidRPr="00154B1C">
              <w:t>Особенности сварки труб</w:t>
            </w:r>
            <w:r>
              <w:t>»</w:t>
            </w:r>
          </w:p>
        </w:tc>
      </w:tr>
      <w:tr w:rsidR="00D05779" w14:paraId="4A72A4B4" w14:textId="77777777" w:rsidTr="002C0EE8">
        <w:trPr>
          <w:trHeight w:val="254"/>
        </w:trPr>
        <w:tc>
          <w:tcPr>
            <w:tcW w:w="14963" w:type="dxa"/>
          </w:tcPr>
          <w:p w14:paraId="2E27DDBF" w14:textId="77777777" w:rsidR="00D05779" w:rsidRDefault="00D05779" w:rsidP="00E45607">
            <w:r>
              <w:t>Доклад на тему «</w:t>
            </w:r>
            <w:r w:rsidR="00E45607" w:rsidRPr="00154B1C">
              <w:t>Дефекты сварных швов</w:t>
            </w:r>
            <w:r w:rsidR="002A00B5">
              <w:t xml:space="preserve"> механизированной сварки</w:t>
            </w:r>
            <w:r w:rsidR="00E45607">
              <w:t>»</w:t>
            </w:r>
          </w:p>
        </w:tc>
      </w:tr>
      <w:tr w:rsidR="002C0EE8" w14:paraId="55A9ECBB" w14:textId="77777777" w:rsidTr="002C0EE8">
        <w:trPr>
          <w:trHeight w:val="358"/>
        </w:trPr>
        <w:tc>
          <w:tcPr>
            <w:tcW w:w="14963" w:type="dxa"/>
          </w:tcPr>
          <w:p w14:paraId="2B256FB3" w14:textId="77777777" w:rsidR="002C0EE8" w:rsidRPr="009E7F0C" w:rsidRDefault="002C0EE8" w:rsidP="00C85B4B">
            <w:pPr>
              <w:snapToGrid w:val="0"/>
              <w:rPr>
                <w:b/>
              </w:rPr>
            </w:pPr>
            <w:r w:rsidRPr="009E7F0C">
              <w:rPr>
                <w:b/>
              </w:rPr>
              <w:t>Примерная тематика домашних работ</w:t>
            </w:r>
            <w:r>
              <w:rPr>
                <w:b/>
              </w:rPr>
              <w:t>:</w:t>
            </w:r>
            <w:r w:rsidR="00646AF9">
              <w:rPr>
                <w:b/>
              </w:rPr>
              <w:t xml:space="preserve"> </w:t>
            </w:r>
            <w:r w:rsidR="00646AF9" w:rsidRPr="00646AF9">
              <w:t>(работа</w:t>
            </w:r>
            <w:r w:rsidR="00646AF9">
              <w:t xml:space="preserve"> в сети Интернет)</w:t>
            </w:r>
          </w:p>
          <w:p w14:paraId="563AE57E" w14:textId="77777777" w:rsidR="002C0EE8" w:rsidRPr="00687438" w:rsidRDefault="002C0EE8" w:rsidP="00C85B4B">
            <w:pPr>
              <w:ind w:left="141"/>
            </w:pPr>
            <w:r w:rsidRPr="00687438">
              <w:t xml:space="preserve">Технология </w:t>
            </w:r>
            <w:r w:rsidR="00AD4ACE" w:rsidRPr="00907AF6">
              <w:t>частично механизированной сварк</w:t>
            </w:r>
            <w:r w:rsidR="00AD4ACE">
              <w:t>и</w:t>
            </w:r>
            <w:r w:rsidR="00AD4ACE" w:rsidRPr="00907AF6">
              <w:t xml:space="preserve"> </w:t>
            </w:r>
            <w:r w:rsidR="00AD4ACE" w:rsidRPr="006D194C">
              <w:rPr>
                <w:color w:val="000000"/>
              </w:rPr>
              <w:t>(наплавки)</w:t>
            </w:r>
            <w:r w:rsidR="00AD4ACE">
              <w:rPr>
                <w:color w:val="000000"/>
              </w:rPr>
              <w:t xml:space="preserve"> </w:t>
            </w:r>
            <w:r w:rsidR="00AD4ACE" w:rsidRPr="00907AF6">
              <w:t>плавлением в защитном газе</w:t>
            </w:r>
            <w:r w:rsidRPr="00687438">
              <w:t>.</w:t>
            </w:r>
          </w:p>
          <w:p w14:paraId="2C82E6D8" w14:textId="77777777" w:rsidR="002C0EE8" w:rsidRPr="00687438" w:rsidRDefault="002C0EE8" w:rsidP="00C85B4B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 xml:space="preserve">Техника выполнения </w:t>
            </w:r>
            <w:r w:rsidR="00AD4ACE" w:rsidRPr="00AD4ACE">
              <w:rPr>
                <w:sz w:val="22"/>
                <w:szCs w:val="22"/>
              </w:rPr>
              <w:t>частично механизированной сварки (наплавки) плавлением в защитном газе</w:t>
            </w:r>
            <w:r w:rsidRPr="00687438">
              <w:rPr>
                <w:sz w:val="22"/>
                <w:szCs w:val="22"/>
              </w:rPr>
              <w:t>.</w:t>
            </w:r>
          </w:p>
          <w:p w14:paraId="34DEBEAB" w14:textId="77777777" w:rsidR="002C0EE8" w:rsidRPr="00687438" w:rsidRDefault="002C0EE8" w:rsidP="00C85B4B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 xml:space="preserve">Деформации и напряжения при </w:t>
            </w:r>
            <w:r w:rsidR="00AD4ACE">
              <w:rPr>
                <w:sz w:val="22"/>
                <w:szCs w:val="22"/>
              </w:rPr>
              <w:t xml:space="preserve">выполнении </w:t>
            </w:r>
            <w:r w:rsidR="00AD4ACE" w:rsidRPr="00AD4ACE">
              <w:rPr>
                <w:sz w:val="22"/>
                <w:szCs w:val="22"/>
              </w:rPr>
              <w:t>механизированной сварки (наплавки) в защитном газе</w:t>
            </w:r>
            <w:r w:rsidRPr="00687438">
              <w:rPr>
                <w:sz w:val="22"/>
                <w:szCs w:val="22"/>
              </w:rPr>
              <w:t>.</w:t>
            </w:r>
          </w:p>
          <w:p w14:paraId="60456390" w14:textId="77777777" w:rsidR="002C0EE8" w:rsidRPr="00687438" w:rsidRDefault="002C0EE8" w:rsidP="00C85B4B">
            <w:pPr>
              <w:ind w:left="141"/>
            </w:pPr>
            <w:r w:rsidRPr="00687438">
              <w:t>Дефекты свар</w:t>
            </w:r>
            <w:r w:rsidR="0054668B">
              <w:t>ки</w:t>
            </w:r>
            <w:r w:rsidR="00332461">
              <w:t xml:space="preserve"> и </w:t>
            </w:r>
            <w:r w:rsidR="00601A12">
              <w:t>наплавки различных металлов</w:t>
            </w:r>
            <w:r w:rsidR="00AD4ACE">
              <w:t xml:space="preserve"> в </w:t>
            </w:r>
            <w:r w:rsidR="00AD4ACE" w:rsidRPr="00AD4ACE">
              <w:t>механизированной сварк</w:t>
            </w:r>
            <w:r w:rsidR="00AD4ACE">
              <w:t>е</w:t>
            </w:r>
            <w:r w:rsidRPr="00687438">
              <w:t>.</w:t>
            </w:r>
          </w:p>
          <w:p w14:paraId="6109630D" w14:textId="77777777" w:rsidR="002C0EE8" w:rsidRPr="00687438" w:rsidRDefault="002C0EE8" w:rsidP="00C85B4B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>Сварка легированных сталей.</w:t>
            </w:r>
          </w:p>
          <w:p w14:paraId="4029DE76" w14:textId="77777777" w:rsidR="002C0EE8" w:rsidRPr="00687438" w:rsidRDefault="002C0EE8" w:rsidP="00C85B4B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>Сварка цветных металлов и сплавов.</w:t>
            </w:r>
          </w:p>
          <w:p w14:paraId="21482E8F" w14:textId="77777777" w:rsidR="002C0EE8" w:rsidRDefault="002C0EE8" w:rsidP="00C85B4B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 xml:space="preserve">Наплавка </w:t>
            </w:r>
            <w:r w:rsidR="00AD4ACE" w:rsidRPr="00AD4ACE">
              <w:rPr>
                <w:sz w:val="22"/>
                <w:szCs w:val="22"/>
              </w:rPr>
              <w:t>механизированной сварк</w:t>
            </w:r>
            <w:r w:rsidR="00AD4ACE">
              <w:rPr>
                <w:sz w:val="22"/>
                <w:szCs w:val="22"/>
              </w:rPr>
              <w:t>ой</w:t>
            </w:r>
            <w:r w:rsidR="00332461" w:rsidRPr="00332461">
              <w:rPr>
                <w:sz w:val="22"/>
                <w:szCs w:val="22"/>
              </w:rPr>
              <w:t xml:space="preserve"> в защитном газе</w:t>
            </w:r>
            <w:r w:rsidR="00451FCA">
              <w:rPr>
                <w:sz w:val="22"/>
                <w:szCs w:val="22"/>
              </w:rPr>
              <w:t xml:space="preserve"> (ручная, механизированная, автоматическая)</w:t>
            </w:r>
            <w:r w:rsidRPr="00687438">
              <w:rPr>
                <w:sz w:val="22"/>
                <w:szCs w:val="22"/>
              </w:rPr>
              <w:t>.</w:t>
            </w:r>
          </w:p>
          <w:p w14:paraId="692EE7AF" w14:textId="77777777" w:rsidR="00451FCA" w:rsidRPr="00687438" w:rsidRDefault="00451FCA" w:rsidP="00451FCA">
            <w:pPr>
              <w:pStyle w:val="11"/>
              <w:ind w:left="141"/>
              <w:rPr>
                <w:sz w:val="22"/>
                <w:szCs w:val="22"/>
              </w:rPr>
            </w:pPr>
            <w:r w:rsidRPr="00687438">
              <w:rPr>
                <w:sz w:val="22"/>
                <w:szCs w:val="22"/>
              </w:rPr>
              <w:t xml:space="preserve">Наплавка </w:t>
            </w:r>
            <w:r w:rsidR="00AD4ACE" w:rsidRPr="00AD4ACE">
              <w:rPr>
                <w:sz w:val="22"/>
                <w:szCs w:val="22"/>
              </w:rPr>
              <w:t>механизированной сварк</w:t>
            </w:r>
            <w:r w:rsidR="00AD4ACE">
              <w:rPr>
                <w:sz w:val="22"/>
                <w:szCs w:val="22"/>
              </w:rPr>
              <w:t>ой</w:t>
            </w:r>
            <w:r w:rsidR="00AD4ACE" w:rsidRPr="00332461">
              <w:rPr>
                <w:sz w:val="22"/>
                <w:szCs w:val="22"/>
              </w:rPr>
              <w:t xml:space="preserve"> </w:t>
            </w:r>
            <w:r w:rsidRPr="00332461">
              <w:rPr>
                <w:sz w:val="22"/>
                <w:szCs w:val="22"/>
              </w:rPr>
              <w:t>в защитном газе</w:t>
            </w:r>
            <w:r>
              <w:rPr>
                <w:sz w:val="22"/>
                <w:szCs w:val="22"/>
              </w:rPr>
              <w:t xml:space="preserve"> различных металлов и сплавов</w:t>
            </w:r>
            <w:r w:rsidRPr="00687438">
              <w:rPr>
                <w:sz w:val="22"/>
                <w:szCs w:val="22"/>
              </w:rPr>
              <w:t>.</w:t>
            </w:r>
          </w:p>
          <w:p w14:paraId="477B0635" w14:textId="77777777" w:rsidR="002C0EE8" w:rsidRPr="00181EA7" w:rsidRDefault="002C0EE8" w:rsidP="00332461">
            <w:pPr>
              <w:pStyle w:val="11"/>
              <w:ind w:left="141"/>
            </w:pPr>
            <w:r w:rsidRPr="00687438">
              <w:rPr>
                <w:sz w:val="22"/>
                <w:szCs w:val="22"/>
              </w:rPr>
              <w:t xml:space="preserve">Методы </w:t>
            </w:r>
            <w:r w:rsidR="00332461">
              <w:rPr>
                <w:sz w:val="22"/>
                <w:szCs w:val="22"/>
              </w:rPr>
              <w:t xml:space="preserve">предотвращения </w:t>
            </w:r>
            <w:r w:rsidRPr="00687438">
              <w:rPr>
                <w:sz w:val="22"/>
                <w:szCs w:val="22"/>
              </w:rPr>
              <w:t>дефектов.</w:t>
            </w:r>
          </w:p>
        </w:tc>
      </w:tr>
      <w:tr w:rsidR="002C0EE8" w14:paraId="3B0C10A9" w14:textId="77777777" w:rsidTr="002C0EE8">
        <w:trPr>
          <w:trHeight w:val="358"/>
        </w:trPr>
        <w:tc>
          <w:tcPr>
            <w:tcW w:w="14963" w:type="dxa"/>
          </w:tcPr>
          <w:p w14:paraId="72EB94BA" w14:textId="77777777" w:rsidR="00332461" w:rsidRDefault="002C0EE8" w:rsidP="00332461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Производственная практика. </w:t>
            </w:r>
            <w:r w:rsidRPr="009D775F">
              <w:rPr>
                <w:b/>
              </w:rPr>
              <w:t>Виды работ</w:t>
            </w:r>
            <w:r>
              <w:rPr>
                <w:b/>
              </w:rPr>
              <w:t>:</w:t>
            </w:r>
          </w:p>
          <w:p w14:paraId="52B598C2" w14:textId="77777777" w:rsidR="00332461" w:rsidRPr="00332461" w:rsidRDefault="00B95F75" w:rsidP="00332461">
            <w:pPr>
              <w:snapToGrid w:val="0"/>
              <w:rPr>
                <w:b/>
              </w:rPr>
            </w:pPr>
            <w:r w:rsidRPr="00330F59">
              <w:t>Выполн</w:t>
            </w:r>
            <w:r>
              <w:t>ение</w:t>
            </w:r>
            <w:r w:rsidRPr="00330F59">
              <w:t xml:space="preserve"> частично механизированн</w:t>
            </w:r>
            <w:r>
              <w:t>ой</w:t>
            </w:r>
            <w:r w:rsidRPr="00330F59">
              <w:t xml:space="preserve"> сварк</w:t>
            </w:r>
            <w:r>
              <w:t>и</w:t>
            </w:r>
            <w:r w:rsidRPr="00330F59">
              <w:t xml:space="preserve"> плавлением различных деталей из углеродистых и конструкционных сталей во всех пространственных положениях сварного шва</w:t>
            </w:r>
            <w:r w:rsidR="00332461">
              <w:t>.</w:t>
            </w:r>
          </w:p>
          <w:p w14:paraId="1BB2279D" w14:textId="77777777" w:rsidR="00332461" w:rsidRDefault="00B95F75" w:rsidP="00332461">
            <w:pPr>
              <w:snapToGrid w:val="0"/>
            </w:pPr>
            <w:r>
              <w:t xml:space="preserve">Выполнение </w:t>
            </w:r>
            <w:r w:rsidRPr="00330F59">
              <w:t xml:space="preserve"> частично механизированн</w:t>
            </w:r>
            <w:r>
              <w:t>ой</w:t>
            </w:r>
            <w:r w:rsidRPr="00330F59">
              <w:t xml:space="preserve"> сварк</w:t>
            </w:r>
            <w:r>
              <w:t>и</w:t>
            </w:r>
            <w:r w:rsidRPr="00330F59">
              <w:t xml:space="preserve"> плавлением различных деталей и конструкций из цветных металлов и сплавов во всех пространственных положениях сварного шва</w:t>
            </w:r>
            <w:r w:rsidR="00332461">
              <w:t>.</w:t>
            </w:r>
          </w:p>
          <w:p w14:paraId="1CA68369" w14:textId="77777777" w:rsidR="002C0EE8" w:rsidRPr="001E381B" w:rsidRDefault="00332461" w:rsidP="00B95F75">
            <w:pPr>
              <w:snapToGrid w:val="0"/>
            </w:pPr>
            <w:r>
              <w:t>Выполн</w:t>
            </w:r>
            <w:r w:rsidR="00325021">
              <w:t>ение</w:t>
            </w:r>
            <w:r>
              <w:t xml:space="preserve">  </w:t>
            </w:r>
            <w:r w:rsidR="00B95F75" w:rsidRPr="00330F59">
              <w:t>частично механизированн</w:t>
            </w:r>
            <w:r w:rsidR="00B95F75">
              <w:t>ой</w:t>
            </w:r>
            <w:r w:rsidR="00B95F75" w:rsidRPr="00330F59">
              <w:t xml:space="preserve"> наплавк</w:t>
            </w:r>
            <w:r w:rsidR="00B95F75">
              <w:t>и</w:t>
            </w:r>
            <w:r w:rsidR="00B95F75" w:rsidRPr="00330F59">
              <w:t xml:space="preserve"> различных деталей</w:t>
            </w:r>
            <w:r>
              <w:t>.</w:t>
            </w:r>
          </w:p>
        </w:tc>
      </w:tr>
    </w:tbl>
    <w:p w14:paraId="58E8021A" w14:textId="77777777" w:rsidR="000A2A8F" w:rsidRDefault="000A2A8F">
      <w:pPr>
        <w:sectPr w:rsidR="000A2A8F" w:rsidSect="0067522F">
          <w:footerReference w:type="default" r:id="rId10"/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</w:p>
    <w:p w14:paraId="57A59010" w14:textId="77777777" w:rsidR="000A2A8F" w:rsidRDefault="000A2A8F"/>
    <w:p w14:paraId="05948FE1" w14:textId="77777777" w:rsidR="000A2A8F" w:rsidRDefault="00E005DE" w:rsidP="008736E4">
      <w:pPr>
        <w:pStyle w:val="Style3"/>
        <w:widowControl/>
        <w:spacing w:before="67" w:line="317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4</w:t>
      </w:r>
      <w:r w:rsidR="000A2A8F">
        <w:rPr>
          <w:rStyle w:val="FontStyle11"/>
          <w:i w:val="0"/>
          <w:sz w:val="28"/>
          <w:szCs w:val="28"/>
        </w:rPr>
        <w:t xml:space="preserve">. </w:t>
      </w:r>
      <w:r w:rsidR="008736E4">
        <w:rPr>
          <w:rStyle w:val="FontStyle11"/>
          <w:i w:val="0"/>
          <w:sz w:val="28"/>
          <w:szCs w:val="28"/>
        </w:rPr>
        <w:t xml:space="preserve"> </w:t>
      </w:r>
      <w:r w:rsidR="000A2A8F">
        <w:rPr>
          <w:rStyle w:val="FontStyle11"/>
          <w:i w:val="0"/>
          <w:sz w:val="28"/>
          <w:szCs w:val="28"/>
        </w:rPr>
        <w:t>УСЛОВИЯ РЕАЛИЗАЦИИ ПРОФЕССИОНАЛЬНОГО МОДУЛЯ</w:t>
      </w:r>
    </w:p>
    <w:p w14:paraId="2F606AF4" w14:textId="77777777" w:rsidR="000A2A8F" w:rsidRDefault="000A2A8F" w:rsidP="000A2A8F">
      <w:pPr>
        <w:pStyle w:val="Style3"/>
        <w:widowControl/>
        <w:spacing w:line="317" w:lineRule="exact"/>
        <w:jc w:val="center"/>
        <w:rPr>
          <w:rStyle w:val="FontStyle11"/>
          <w:i w:val="0"/>
          <w:sz w:val="28"/>
          <w:szCs w:val="28"/>
        </w:rPr>
      </w:pPr>
    </w:p>
    <w:p w14:paraId="20F3DFAB" w14:textId="77777777" w:rsidR="000A2A8F" w:rsidRPr="000114BE" w:rsidRDefault="000A2A8F" w:rsidP="008736E4">
      <w:pPr>
        <w:pStyle w:val="Style2"/>
        <w:widowControl/>
        <w:spacing w:line="276" w:lineRule="auto"/>
        <w:jc w:val="center"/>
        <w:rPr>
          <w:sz w:val="28"/>
          <w:szCs w:val="28"/>
        </w:rPr>
      </w:pPr>
      <w:r w:rsidRPr="00EA5E83">
        <w:rPr>
          <w:rStyle w:val="FontStyle11"/>
          <w:i w:val="0"/>
          <w:sz w:val="28"/>
          <w:szCs w:val="28"/>
        </w:rPr>
        <w:t>4.1.</w:t>
      </w:r>
      <w:r w:rsidRPr="000114BE">
        <w:rPr>
          <w:rStyle w:val="FontStyle11"/>
          <w:sz w:val="28"/>
          <w:szCs w:val="28"/>
        </w:rPr>
        <w:t xml:space="preserve"> </w:t>
      </w:r>
      <w:r w:rsidRPr="000114BE">
        <w:rPr>
          <w:rStyle w:val="FontStyle12"/>
          <w:b/>
        </w:rPr>
        <w:t>Требования к материально-техническому обеспечению</w:t>
      </w:r>
    </w:p>
    <w:p w14:paraId="46D87278" w14:textId="77777777" w:rsidR="00AA76A9" w:rsidRPr="000114BE" w:rsidRDefault="00AA76A9" w:rsidP="00AA76A9">
      <w:pPr>
        <w:shd w:val="clear" w:color="auto" w:fill="FFFFFF"/>
        <w:spacing w:line="276" w:lineRule="auto"/>
        <w:ind w:left="36" w:right="22" w:firstLine="698"/>
        <w:jc w:val="both"/>
        <w:rPr>
          <w:rStyle w:val="FontStyle12"/>
        </w:rPr>
      </w:pPr>
      <w:r>
        <w:rPr>
          <w:rStyle w:val="FontStyle12"/>
        </w:rPr>
        <w:t>Программы профессионального модуля реализуется в учебных кабинетах технологии, в слесарной и сварочной мастерской, в библиотеке, читального зала, в кабинетах с выходом в сеть Интернет.</w:t>
      </w:r>
    </w:p>
    <w:p w14:paraId="78AC4D24" w14:textId="77777777" w:rsidR="00AA76A9" w:rsidRDefault="00AA76A9" w:rsidP="00AA76A9">
      <w:pPr>
        <w:shd w:val="clear" w:color="auto" w:fill="FFFFFF"/>
        <w:spacing w:line="276" w:lineRule="auto"/>
        <w:ind w:left="36" w:right="22" w:firstLine="698"/>
        <w:jc w:val="both"/>
        <w:rPr>
          <w:sz w:val="28"/>
          <w:szCs w:val="28"/>
        </w:rPr>
      </w:pPr>
      <w:r>
        <w:rPr>
          <w:rStyle w:val="FontStyle12"/>
        </w:rPr>
        <w:t xml:space="preserve">Оборудование </w:t>
      </w:r>
      <w:r w:rsidRPr="000114BE">
        <w:rPr>
          <w:rStyle w:val="FontStyle12"/>
        </w:rPr>
        <w:t>учебного кабинета</w:t>
      </w:r>
      <w:r>
        <w:rPr>
          <w:rStyle w:val="FontStyle12"/>
        </w:rPr>
        <w:t>:</w:t>
      </w:r>
      <w:r w:rsidRPr="00D067F7">
        <w:rPr>
          <w:sz w:val="28"/>
          <w:szCs w:val="28"/>
        </w:rPr>
        <w:t xml:space="preserve"> </w:t>
      </w:r>
    </w:p>
    <w:p w14:paraId="05185F55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учебно-наглядных пособий;</w:t>
      </w:r>
    </w:p>
    <w:p w14:paraId="130E0018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комплект учебно-методической документации;</w:t>
      </w:r>
    </w:p>
    <w:p w14:paraId="1B2665BF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образцы сварочного оборудования и инструмента;</w:t>
      </w:r>
    </w:p>
    <w:p w14:paraId="2B1A1FBD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электронно-звуковые стенды;</w:t>
      </w:r>
    </w:p>
    <w:p w14:paraId="244056DA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наглядные учебные стенды;</w:t>
      </w:r>
    </w:p>
    <w:p w14:paraId="53509DB8" w14:textId="77777777" w:rsidR="00AA76A9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учебные столы и стулья;</w:t>
      </w:r>
    </w:p>
    <w:p w14:paraId="56BF8258" w14:textId="77777777" w:rsidR="00A401F2" w:rsidRDefault="00AA76A9" w:rsidP="00AA76A9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336" w:lineRule="exact"/>
        <w:ind w:left="365"/>
        <w:rPr>
          <w:rStyle w:val="FontStyle12"/>
        </w:rPr>
      </w:pPr>
      <w:r>
        <w:rPr>
          <w:rStyle w:val="FontStyle12"/>
        </w:rPr>
        <w:t>меловые доски.</w:t>
      </w:r>
    </w:p>
    <w:p w14:paraId="0BF85665" w14:textId="77777777" w:rsidR="00C71B02" w:rsidRDefault="00C71B02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</w:p>
    <w:p w14:paraId="51170DCC" w14:textId="77777777" w:rsidR="000A2A8F" w:rsidRDefault="000A2A8F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>Технические средства обучения:</w:t>
      </w:r>
    </w:p>
    <w:p w14:paraId="7C793248" w14:textId="77777777" w:rsidR="000A2A8F" w:rsidRDefault="003C0157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</w:t>
      </w:r>
      <w:r>
        <w:rPr>
          <w:rStyle w:val="FontStyle12"/>
        </w:rPr>
        <w:tab/>
      </w:r>
      <w:r w:rsidR="00B05132">
        <w:rPr>
          <w:rStyle w:val="FontStyle12"/>
        </w:rPr>
        <w:t>компьютер</w:t>
      </w:r>
      <w:r>
        <w:rPr>
          <w:rStyle w:val="FontStyle12"/>
        </w:rPr>
        <w:t>, мульти</w:t>
      </w:r>
      <w:r w:rsidR="000A2A8F">
        <w:rPr>
          <w:rStyle w:val="FontStyle12"/>
        </w:rPr>
        <w:t>медийный проектор, экран</w:t>
      </w:r>
      <w:r w:rsidR="00B05132">
        <w:rPr>
          <w:rStyle w:val="FontStyle12"/>
        </w:rPr>
        <w:t>, интернет</w:t>
      </w:r>
      <w:r w:rsidR="000A2A8F">
        <w:rPr>
          <w:rStyle w:val="FontStyle12"/>
        </w:rPr>
        <w:t>.</w:t>
      </w:r>
    </w:p>
    <w:p w14:paraId="508AF8EE" w14:textId="77777777" w:rsidR="000A2A8F" w:rsidRDefault="000A2A8F" w:rsidP="00387D3E">
      <w:pPr>
        <w:pStyle w:val="Style5"/>
        <w:widowControl/>
        <w:tabs>
          <w:tab w:val="left" w:pos="720"/>
        </w:tabs>
        <w:spacing w:line="240" w:lineRule="auto"/>
        <w:ind w:firstLine="0"/>
        <w:jc w:val="both"/>
        <w:rPr>
          <w:rStyle w:val="FontStyle12"/>
        </w:rPr>
      </w:pPr>
    </w:p>
    <w:p w14:paraId="7E7C9734" w14:textId="77777777" w:rsidR="000A2A8F" w:rsidRDefault="000A2A8F" w:rsidP="00387D3E">
      <w:pPr>
        <w:pStyle w:val="Style5"/>
        <w:widowControl/>
        <w:tabs>
          <w:tab w:val="left" w:pos="720"/>
        </w:tabs>
        <w:spacing w:line="276" w:lineRule="auto"/>
        <w:ind w:firstLine="0"/>
        <w:jc w:val="both"/>
        <w:rPr>
          <w:rStyle w:val="FontStyle12"/>
        </w:rPr>
      </w:pPr>
      <w:r>
        <w:rPr>
          <w:rStyle w:val="FontStyle12"/>
        </w:rPr>
        <w:t xml:space="preserve"> Оборудование </w:t>
      </w:r>
      <w:r w:rsidR="00EA5E83">
        <w:rPr>
          <w:rStyle w:val="FontStyle12"/>
        </w:rPr>
        <w:t xml:space="preserve">сварочной </w:t>
      </w:r>
      <w:r>
        <w:rPr>
          <w:rStyle w:val="FontStyle12"/>
        </w:rPr>
        <w:t>мастерской по количеству обучающихся:</w:t>
      </w:r>
    </w:p>
    <w:p w14:paraId="0CC19071" w14:textId="77777777" w:rsidR="000A2A8F" w:rsidRDefault="000A2A8F" w:rsidP="00F74190">
      <w:pPr>
        <w:pStyle w:val="Style5"/>
        <w:widowControl/>
        <w:numPr>
          <w:ilvl w:val="0"/>
          <w:numId w:val="23"/>
        </w:numPr>
        <w:tabs>
          <w:tab w:val="left" w:pos="720"/>
        </w:tabs>
        <w:spacing w:line="276" w:lineRule="auto"/>
        <w:rPr>
          <w:rStyle w:val="FontStyle12"/>
        </w:rPr>
      </w:pPr>
      <w:r>
        <w:rPr>
          <w:rStyle w:val="FontStyle12"/>
        </w:rPr>
        <w:t xml:space="preserve">набор </w:t>
      </w:r>
      <w:r w:rsidR="00F74190">
        <w:rPr>
          <w:rStyle w:val="FontStyle12"/>
        </w:rPr>
        <w:t>слесарных инструментов</w:t>
      </w:r>
      <w:r w:rsidR="00A401F2">
        <w:rPr>
          <w:rStyle w:val="FontStyle12"/>
        </w:rPr>
        <w:t>;</w:t>
      </w:r>
    </w:p>
    <w:p w14:paraId="78CEFDEA" w14:textId="77777777" w:rsidR="000A2A8F" w:rsidRDefault="000A2A8F" w:rsidP="00F74190">
      <w:pPr>
        <w:pStyle w:val="Style5"/>
        <w:widowControl/>
        <w:numPr>
          <w:ilvl w:val="0"/>
          <w:numId w:val="22"/>
        </w:numPr>
        <w:spacing w:line="276" w:lineRule="auto"/>
        <w:rPr>
          <w:rStyle w:val="FontStyle12"/>
        </w:rPr>
      </w:pPr>
      <w:r>
        <w:rPr>
          <w:rStyle w:val="FontStyle12"/>
        </w:rPr>
        <w:t xml:space="preserve">набор </w:t>
      </w:r>
      <w:r w:rsidR="00A401F2">
        <w:rPr>
          <w:rStyle w:val="FontStyle12"/>
        </w:rPr>
        <w:t>сварочных инструментов;</w:t>
      </w:r>
    </w:p>
    <w:p w14:paraId="37EFE30F" w14:textId="77777777" w:rsidR="000A2A8F" w:rsidRDefault="000A2A8F" w:rsidP="00F74190">
      <w:pPr>
        <w:pStyle w:val="Style5"/>
        <w:widowControl/>
        <w:numPr>
          <w:ilvl w:val="0"/>
          <w:numId w:val="20"/>
        </w:numPr>
        <w:tabs>
          <w:tab w:val="left" w:pos="720"/>
        </w:tabs>
        <w:spacing w:line="276" w:lineRule="auto"/>
        <w:rPr>
          <w:rStyle w:val="FontStyle12"/>
        </w:rPr>
      </w:pPr>
      <w:r>
        <w:rPr>
          <w:rStyle w:val="FontStyle12"/>
        </w:rPr>
        <w:t>штангенциркуль ШЦ-1</w:t>
      </w:r>
      <w:r w:rsidR="00A401F2">
        <w:rPr>
          <w:rStyle w:val="FontStyle12"/>
        </w:rPr>
        <w:t>;</w:t>
      </w:r>
    </w:p>
    <w:p w14:paraId="08E68367" w14:textId="77777777" w:rsidR="000A2A8F" w:rsidRDefault="000A2A8F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угломер</w:t>
      </w:r>
      <w:r w:rsidR="00A401F2">
        <w:rPr>
          <w:rStyle w:val="FontStyle12"/>
        </w:rPr>
        <w:t>;</w:t>
      </w:r>
    </w:p>
    <w:p w14:paraId="0E4BCECD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набор инструментов для разметки;</w:t>
      </w:r>
    </w:p>
    <w:p w14:paraId="0D4953C9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сварочный стол;</w:t>
      </w:r>
    </w:p>
    <w:p w14:paraId="511FFA2B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слесарный стол;</w:t>
      </w:r>
    </w:p>
    <w:p w14:paraId="52CD2DA5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разметочный стол;</w:t>
      </w:r>
    </w:p>
    <w:p w14:paraId="245CED9B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источники сварочного тока;</w:t>
      </w:r>
    </w:p>
    <w:p w14:paraId="1C1424E8" w14:textId="77777777" w:rsidR="00A401F2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сварочные аппараты постоянного тока</w:t>
      </w:r>
      <w:r w:rsidR="00FD2E14">
        <w:rPr>
          <w:rStyle w:val="FontStyle12"/>
        </w:rPr>
        <w:t xml:space="preserve"> и переменного тока</w:t>
      </w:r>
      <w:r>
        <w:rPr>
          <w:rStyle w:val="FontStyle12"/>
        </w:rPr>
        <w:t>;</w:t>
      </w:r>
    </w:p>
    <w:p w14:paraId="4BD8AAB4" w14:textId="77777777" w:rsidR="000A2A8F" w:rsidRDefault="00A401F2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манипулятор сварочный - поворотный;</w:t>
      </w:r>
    </w:p>
    <w:p w14:paraId="52198DBC" w14:textId="77777777" w:rsidR="00A401F2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средства механизации для резки и зачистки металла;</w:t>
      </w:r>
    </w:p>
    <w:p w14:paraId="395F570A" w14:textId="77777777" w:rsidR="00FD2E14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наждаки;</w:t>
      </w:r>
    </w:p>
    <w:p w14:paraId="199AEA22" w14:textId="77777777" w:rsidR="00FD2E14" w:rsidRDefault="00FD2E14" w:rsidP="00387D3E">
      <w:pPr>
        <w:pStyle w:val="Style5"/>
        <w:widowControl/>
        <w:numPr>
          <w:ilvl w:val="0"/>
          <w:numId w:val="10"/>
        </w:numPr>
        <w:tabs>
          <w:tab w:val="left" w:pos="720"/>
        </w:tabs>
        <w:spacing w:line="276" w:lineRule="auto"/>
        <w:ind w:left="365"/>
        <w:rPr>
          <w:rStyle w:val="FontStyle12"/>
        </w:rPr>
      </w:pPr>
      <w:r>
        <w:rPr>
          <w:rStyle w:val="FontStyle12"/>
        </w:rPr>
        <w:t>станки для сверления металла.</w:t>
      </w:r>
    </w:p>
    <w:p w14:paraId="6714E979" w14:textId="77777777" w:rsidR="000A2A8F" w:rsidRDefault="000A2A8F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  <w:r>
        <w:rPr>
          <w:rStyle w:val="FontStyle12"/>
        </w:rPr>
        <w:t>Реализация профессионального модуля предполагает обязательную производственную практику.</w:t>
      </w:r>
    </w:p>
    <w:p w14:paraId="284DBFF8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49CA4DFB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711E7B8F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397713F0" w14:textId="77777777" w:rsidR="00AA76A9" w:rsidRDefault="00AA76A9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2844A2C0" w14:textId="77777777" w:rsidR="003C434D" w:rsidRDefault="003C434D" w:rsidP="00387D3E">
      <w:pPr>
        <w:pStyle w:val="Style1"/>
        <w:widowControl/>
        <w:spacing w:line="276" w:lineRule="auto"/>
        <w:ind w:firstLine="708"/>
        <w:jc w:val="left"/>
        <w:rPr>
          <w:rStyle w:val="FontStyle12"/>
        </w:rPr>
      </w:pPr>
    </w:p>
    <w:p w14:paraId="6C245AF1" w14:textId="77777777" w:rsidR="000A2A8F" w:rsidRDefault="000A2A8F" w:rsidP="006358F7">
      <w:pPr>
        <w:pStyle w:val="Style2"/>
        <w:widowControl/>
        <w:spacing w:before="240" w:line="240" w:lineRule="auto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lastRenderedPageBreak/>
        <w:t>4.2. Информационное обеспечение обучения</w:t>
      </w:r>
    </w:p>
    <w:p w14:paraId="49C1BC6C" w14:textId="77777777" w:rsidR="006358F7" w:rsidRDefault="000A2A8F" w:rsidP="006358F7">
      <w:pPr>
        <w:pStyle w:val="Style2"/>
        <w:widowControl/>
        <w:spacing w:line="374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Перечень рекомендуемых учебных изданий,</w:t>
      </w:r>
    </w:p>
    <w:p w14:paraId="2866523A" w14:textId="77777777" w:rsidR="000A2A8F" w:rsidRDefault="000A2A8F" w:rsidP="006358F7">
      <w:pPr>
        <w:pStyle w:val="Style2"/>
        <w:widowControl/>
        <w:spacing w:line="374" w:lineRule="exact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Интернет-ресурсов, дополнительной литературы</w:t>
      </w:r>
    </w:p>
    <w:p w14:paraId="786D507C" w14:textId="77777777" w:rsidR="006358F7" w:rsidRDefault="006358F7" w:rsidP="000A2A8F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B5A7F3" w14:textId="77777777" w:rsidR="00A13B22" w:rsidRPr="005760F6" w:rsidRDefault="00A13B22" w:rsidP="005760F6">
      <w:pPr>
        <w:pStyle w:val="1"/>
        <w:numPr>
          <w:ilvl w:val="0"/>
          <w:numId w:val="26"/>
        </w:numPr>
        <w:tabs>
          <w:tab w:val="left" w:pos="708"/>
        </w:tabs>
        <w:autoSpaceDN w:val="0"/>
        <w:adjustRightInd w:val="0"/>
        <w:spacing w:line="18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</w:t>
      </w:r>
      <w:r w:rsidR="005760F6">
        <w:rPr>
          <w:bCs/>
          <w:sz w:val="28"/>
          <w:szCs w:val="28"/>
        </w:rPr>
        <w:t>:</w:t>
      </w:r>
    </w:p>
    <w:p w14:paraId="17F8D558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1.1. О. Н. Куликов, Е. И. </w:t>
      </w:r>
      <w:proofErr w:type="spellStart"/>
      <w:r>
        <w:rPr>
          <w:sz w:val="28"/>
          <w:szCs w:val="28"/>
        </w:rPr>
        <w:t>Ролин</w:t>
      </w:r>
      <w:proofErr w:type="spellEnd"/>
      <w:r>
        <w:rPr>
          <w:sz w:val="28"/>
          <w:szCs w:val="28"/>
        </w:rPr>
        <w:t>, Учебное пособие «Охрана труда при производстве сварочных работ», 6-е изд., Издательский центр «Академия», 2014. – 176 с.</w:t>
      </w:r>
    </w:p>
    <w:p w14:paraId="401D500F" w14:textId="77777777" w:rsidR="00A13B22" w:rsidRDefault="00A13B22" w:rsidP="00A13B22">
      <w:pPr>
        <w:rPr>
          <w:sz w:val="22"/>
          <w:szCs w:val="22"/>
        </w:rPr>
      </w:pPr>
    </w:p>
    <w:p w14:paraId="3F95270A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1.2. М. Д. </w:t>
      </w:r>
      <w:proofErr w:type="spellStart"/>
      <w:r>
        <w:rPr>
          <w:sz w:val="28"/>
          <w:szCs w:val="28"/>
        </w:rPr>
        <w:t>Банов</w:t>
      </w:r>
      <w:proofErr w:type="spellEnd"/>
      <w:r>
        <w:rPr>
          <w:sz w:val="28"/>
          <w:szCs w:val="28"/>
        </w:rPr>
        <w:t xml:space="preserve">, В.В. </w:t>
      </w:r>
      <w:proofErr w:type="spellStart"/>
      <w:r>
        <w:rPr>
          <w:sz w:val="28"/>
          <w:szCs w:val="28"/>
        </w:rPr>
        <w:t>Масаков</w:t>
      </w:r>
      <w:proofErr w:type="spellEnd"/>
      <w:r>
        <w:rPr>
          <w:sz w:val="28"/>
          <w:szCs w:val="28"/>
        </w:rPr>
        <w:t xml:space="preserve">, Н.П.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>, учебное пос. для студ. учреждений сред. проф. образования «Специальные способы сварки и резки», 2-е изд., Издательский центр «Академия», 2015. – 208 с.</w:t>
      </w:r>
    </w:p>
    <w:p w14:paraId="5807916F" w14:textId="77777777" w:rsidR="00A13B22" w:rsidRDefault="00A13B22" w:rsidP="00A13B22">
      <w:pPr>
        <w:rPr>
          <w:sz w:val="22"/>
          <w:szCs w:val="22"/>
        </w:rPr>
      </w:pPr>
    </w:p>
    <w:p w14:paraId="35633142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1.3. В. С. Виноградов, учебник для нач. проф. образования «Электрическая дуговая сварка», 4-е изд., Издательский центр «Академия», 2014. – 320 с.</w:t>
      </w:r>
    </w:p>
    <w:p w14:paraId="396573F7" w14:textId="77777777" w:rsidR="00A13B22" w:rsidRDefault="00A13B22" w:rsidP="00A13B22">
      <w:pPr>
        <w:rPr>
          <w:sz w:val="22"/>
          <w:szCs w:val="22"/>
        </w:rPr>
      </w:pPr>
    </w:p>
    <w:p w14:paraId="041E8D0C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1.4. В. А. Чебан, Учебное пособие «Сварочные работы», 11-е изд., Издательский центр «Феникс», 2014. – 412 с. (Начальное профессиональное образование).</w:t>
      </w:r>
    </w:p>
    <w:p w14:paraId="2315AF52" w14:textId="77777777" w:rsidR="00A13B22" w:rsidRDefault="00A13B22" w:rsidP="00A13B22">
      <w:pPr>
        <w:rPr>
          <w:sz w:val="22"/>
          <w:szCs w:val="22"/>
        </w:rPr>
      </w:pPr>
    </w:p>
    <w:p w14:paraId="11F3ABD7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1.5. М. Д. Банов, Ю. В. Казаков, Учебное пособие «Сварка и резка металлов», 9-е изд., Издательский центр «Академия», 2014. – 400 с. (Начальное профессиональное образование).</w:t>
      </w:r>
    </w:p>
    <w:p w14:paraId="4C1422C8" w14:textId="77777777" w:rsidR="00A13B22" w:rsidRDefault="00A13B22" w:rsidP="00A13B22">
      <w:pPr>
        <w:rPr>
          <w:sz w:val="22"/>
          <w:szCs w:val="22"/>
        </w:rPr>
      </w:pPr>
    </w:p>
    <w:p w14:paraId="3B873E07" w14:textId="77777777" w:rsidR="00A13B22" w:rsidRDefault="00A13B22" w:rsidP="00A13B22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1.6. В. И. Маслов, Учебник для начального профессионального образования «Сварочные работы», Издательский центр «Академия», 2014. – 240 с. </w:t>
      </w:r>
    </w:p>
    <w:p w14:paraId="4E63778C" w14:textId="77777777" w:rsidR="00A13B22" w:rsidRDefault="00A13B22" w:rsidP="00A13B22">
      <w:pPr>
        <w:rPr>
          <w:sz w:val="22"/>
          <w:szCs w:val="22"/>
        </w:rPr>
      </w:pPr>
    </w:p>
    <w:p w14:paraId="58EE0A01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 xml:space="preserve">1.7.  М. Д. Банов, В. В. </w:t>
      </w:r>
      <w:proofErr w:type="spellStart"/>
      <w:r>
        <w:rPr>
          <w:sz w:val="28"/>
          <w:szCs w:val="28"/>
        </w:rPr>
        <w:t>Масаков</w:t>
      </w:r>
      <w:proofErr w:type="spellEnd"/>
      <w:r>
        <w:rPr>
          <w:sz w:val="28"/>
          <w:szCs w:val="28"/>
        </w:rPr>
        <w:t>, Н. П. Плюснина, Учебное пособие «Специальные способы сварки и резки», 2-е изд., Издательский центр «Академия», 2015. – 208 с.</w:t>
      </w:r>
    </w:p>
    <w:p w14:paraId="3F02A187" w14:textId="77777777" w:rsidR="00A13B22" w:rsidRDefault="00A13B22" w:rsidP="00A13B22">
      <w:pPr>
        <w:rPr>
          <w:sz w:val="22"/>
          <w:szCs w:val="22"/>
        </w:rPr>
      </w:pPr>
    </w:p>
    <w:p w14:paraId="62FB97B9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 xml:space="preserve">1.8. В. Н. Галушкина, Учебник для начального профессионального образования «Технология производства сварных конструкций», 2-е изд.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., Издательский центр «Академия», 2014. – 192 с.</w:t>
      </w:r>
    </w:p>
    <w:p w14:paraId="68F892AF" w14:textId="77777777" w:rsidR="00A13B22" w:rsidRDefault="00A13B22" w:rsidP="00A13B22">
      <w:pPr>
        <w:pStyle w:val="1"/>
        <w:rPr>
          <w:sz w:val="28"/>
          <w:szCs w:val="28"/>
        </w:rPr>
      </w:pPr>
    </w:p>
    <w:p w14:paraId="232034CB" w14:textId="77777777" w:rsidR="00A13B22" w:rsidRPr="005760F6" w:rsidRDefault="00A13B22" w:rsidP="00A13B22">
      <w:pPr>
        <w:pStyle w:val="1"/>
        <w:numPr>
          <w:ilvl w:val="0"/>
          <w:numId w:val="26"/>
        </w:numPr>
        <w:tabs>
          <w:tab w:val="left" w:pos="708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Справочники</w:t>
      </w:r>
      <w:r w:rsidR="005760F6">
        <w:rPr>
          <w:sz w:val="28"/>
          <w:szCs w:val="28"/>
        </w:rPr>
        <w:t>:</w:t>
      </w:r>
    </w:p>
    <w:p w14:paraId="259614D5" w14:textId="77777777" w:rsidR="00A13B22" w:rsidRDefault="00A13B22" w:rsidP="00A13B22">
      <w:r>
        <w:rPr>
          <w:sz w:val="28"/>
          <w:szCs w:val="28"/>
        </w:rPr>
        <w:t>2.</w:t>
      </w:r>
      <w:r w:rsidR="006E1CA6">
        <w:rPr>
          <w:sz w:val="28"/>
          <w:szCs w:val="28"/>
        </w:rPr>
        <w:t>1</w:t>
      </w:r>
      <w:r>
        <w:rPr>
          <w:sz w:val="28"/>
          <w:szCs w:val="28"/>
        </w:rPr>
        <w:t>. Г. Г. Чернышов, Г. В. Полевой, А. П. Выборнов и др.; Под редакцией Г. Г. Чернышова, «Справочник электрогазосварщика и газорезчика»,</w:t>
      </w:r>
      <w:r>
        <w:t xml:space="preserve"> </w:t>
      </w:r>
      <w:r>
        <w:rPr>
          <w:sz w:val="28"/>
          <w:szCs w:val="28"/>
        </w:rPr>
        <w:t xml:space="preserve">Учебное пособие для начального профессионального образования; Издательский центр «Академия», 2014. - 400 с. </w:t>
      </w:r>
      <w:r>
        <w:t xml:space="preserve"> </w:t>
      </w:r>
    </w:p>
    <w:p w14:paraId="09A9F4FE" w14:textId="77777777" w:rsidR="006E1CA6" w:rsidRDefault="006E1CA6" w:rsidP="00A13B22"/>
    <w:p w14:paraId="58285DEF" w14:textId="77777777" w:rsidR="00A13B22" w:rsidRPr="005760F6" w:rsidRDefault="00A13B22" w:rsidP="00A13B22">
      <w:pPr>
        <w:pStyle w:val="aa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Пакеты учебных элементов:</w:t>
      </w:r>
    </w:p>
    <w:p w14:paraId="1FA8735E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6A41">
        <w:rPr>
          <w:sz w:val="28"/>
          <w:szCs w:val="28"/>
        </w:rPr>
        <w:t>1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общей редакцией С. А. </w:t>
      </w:r>
      <w:proofErr w:type="spellStart"/>
      <w:r>
        <w:rPr>
          <w:sz w:val="28"/>
          <w:szCs w:val="28"/>
        </w:rPr>
        <w:t>Кайновой</w:t>
      </w:r>
      <w:proofErr w:type="spellEnd"/>
      <w:r>
        <w:rPr>
          <w:sz w:val="28"/>
          <w:szCs w:val="28"/>
        </w:rPr>
        <w:t>. – М.: Новый учебник, 2014. – 158 с.</w:t>
      </w:r>
    </w:p>
    <w:p w14:paraId="1C5E92F3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6A41">
        <w:rPr>
          <w:sz w:val="28"/>
          <w:szCs w:val="28"/>
        </w:rPr>
        <w:t>2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общей редакцией С. А. </w:t>
      </w:r>
      <w:proofErr w:type="spellStart"/>
      <w:r>
        <w:rPr>
          <w:sz w:val="28"/>
          <w:szCs w:val="28"/>
        </w:rPr>
        <w:t>Кайновой</w:t>
      </w:r>
      <w:proofErr w:type="spellEnd"/>
      <w:r>
        <w:rPr>
          <w:sz w:val="28"/>
          <w:szCs w:val="28"/>
        </w:rPr>
        <w:t>. – М.: Новый учебник, 2014. – 158 с.</w:t>
      </w:r>
    </w:p>
    <w:p w14:paraId="733837C9" w14:textId="77777777" w:rsidR="00A13B22" w:rsidRDefault="00A13B22" w:rsidP="00A13B2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CC6A41">
        <w:rPr>
          <w:sz w:val="28"/>
          <w:szCs w:val="28"/>
        </w:rPr>
        <w:t>3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III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общей редакцией С. А. </w:t>
      </w:r>
      <w:proofErr w:type="spellStart"/>
      <w:r>
        <w:rPr>
          <w:sz w:val="28"/>
          <w:szCs w:val="28"/>
        </w:rPr>
        <w:t>Кайновой</w:t>
      </w:r>
      <w:proofErr w:type="spellEnd"/>
      <w:r>
        <w:rPr>
          <w:sz w:val="28"/>
          <w:szCs w:val="28"/>
        </w:rPr>
        <w:t>. – М.: Новый учебник, 2014. – 127 с.</w:t>
      </w:r>
    </w:p>
    <w:p w14:paraId="4EC10D1C" w14:textId="77777777" w:rsidR="00CC6A41" w:rsidRDefault="00A13B22" w:rsidP="00CC6A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CC6A41">
        <w:rPr>
          <w:sz w:val="28"/>
          <w:szCs w:val="28"/>
        </w:rPr>
        <w:t>4</w:t>
      </w:r>
      <w:r>
        <w:rPr>
          <w:sz w:val="28"/>
          <w:szCs w:val="28"/>
        </w:rPr>
        <w:t xml:space="preserve">. Пакет учебных элементов по профессии «Электросварщик ручной дуговой сварки», В 4-х ч., Ч. </w:t>
      </w:r>
      <w:r>
        <w:rPr>
          <w:sz w:val="28"/>
          <w:szCs w:val="28"/>
          <w:lang w:val="en-US"/>
        </w:rPr>
        <w:t>IV</w:t>
      </w:r>
      <w:r w:rsidRPr="00A13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общей редакцией С. А. </w:t>
      </w:r>
      <w:proofErr w:type="spellStart"/>
      <w:r>
        <w:rPr>
          <w:sz w:val="28"/>
          <w:szCs w:val="28"/>
        </w:rPr>
        <w:t>Кайновой</w:t>
      </w:r>
      <w:proofErr w:type="spellEnd"/>
      <w:r>
        <w:rPr>
          <w:sz w:val="28"/>
          <w:szCs w:val="28"/>
        </w:rPr>
        <w:t>. – М.: Новый учебник, 2014. – 272 с.</w:t>
      </w:r>
    </w:p>
    <w:p w14:paraId="5F20C502" w14:textId="77777777" w:rsidR="00CC6A41" w:rsidRDefault="00CC6A41" w:rsidP="00CC6A41">
      <w:pPr>
        <w:rPr>
          <w:sz w:val="28"/>
          <w:szCs w:val="28"/>
        </w:rPr>
      </w:pPr>
    </w:p>
    <w:p w14:paraId="0732D5C4" w14:textId="77777777" w:rsidR="00CC6A41" w:rsidRPr="00CC6A41" w:rsidRDefault="00CC6A41" w:rsidP="005760F6">
      <w:pPr>
        <w:pStyle w:val="aa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A41">
        <w:rPr>
          <w:rFonts w:ascii="Times New Roman" w:hAnsi="Times New Roman" w:cs="Times New Roman"/>
          <w:color w:val="000000"/>
          <w:sz w:val="28"/>
          <w:szCs w:val="28"/>
        </w:rPr>
        <w:t>Дополнительные источники:</w:t>
      </w:r>
    </w:p>
    <w:p w14:paraId="443F733B" w14:textId="77777777" w:rsidR="00CC6A41" w:rsidRPr="00CC6A41" w:rsidRDefault="00CC6A41" w:rsidP="005760F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C6A41">
        <w:rPr>
          <w:color w:val="000000"/>
          <w:sz w:val="28"/>
          <w:szCs w:val="28"/>
        </w:rPr>
        <w:t>1. Овчинников В.</w:t>
      </w:r>
      <w:r w:rsidR="00805732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>В. Дефекты сварных соединений: учебное посо</w:t>
      </w:r>
      <w:r>
        <w:rPr>
          <w:color w:val="000000"/>
          <w:sz w:val="28"/>
          <w:szCs w:val="28"/>
        </w:rPr>
        <w:t>бие/ В.</w:t>
      </w:r>
      <w:r w:rsidR="008057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 Овчинников. – М.: Из</w:t>
      </w:r>
      <w:r w:rsidRPr="00CC6A41">
        <w:rPr>
          <w:color w:val="000000"/>
          <w:sz w:val="28"/>
          <w:szCs w:val="28"/>
        </w:rPr>
        <w:t>дательский центр Академия , 201</w:t>
      </w:r>
      <w:r>
        <w:rPr>
          <w:color w:val="000000"/>
          <w:sz w:val="28"/>
          <w:szCs w:val="28"/>
        </w:rPr>
        <w:t>4</w:t>
      </w:r>
      <w:r w:rsidRPr="00CC6A41">
        <w:rPr>
          <w:color w:val="000000"/>
          <w:sz w:val="28"/>
          <w:szCs w:val="28"/>
        </w:rPr>
        <w:t>. – 64</w:t>
      </w:r>
      <w:r w:rsidR="00805732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>с.</w:t>
      </w:r>
    </w:p>
    <w:p w14:paraId="51346CA8" w14:textId="77777777" w:rsidR="00CC6A41" w:rsidRDefault="00CC6A41" w:rsidP="00CC6A41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C6A41">
        <w:rPr>
          <w:color w:val="000000"/>
          <w:sz w:val="28"/>
          <w:szCs w:val="28"/>
        </w:rPr>
        <w:t>2. Заплатин В.</w:t>
      </w:r>
      <w:r w:rsidR="00805732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 xml:space="preserve">Н. Основы материаловедения (металлообработка): </w:t>
      </w:r>
      <w:r>
        <w:rPr>
          <w:color w:val="000000"/>
          <w:sz w:val="28"/>
          <w:szCs w:val="28"/>
        </w:rPr>
        <w:t>учебник  для начального профес</w:t>
      </w:r>
      <w:r w:rsidRPr="00CC6A41">
        <w:rPr>
          <w:color w:val="000000"/>
          <w:sz w:val="28"/>
          <w:szCs w:val="28"/>
        </w:rPr>
        <w:t>сионального образования /В.</w:t>
      </w:r>
      <w:r w:rsidR="00805732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>Н. Заплатин, Ю.</w:t>
      </w:r>
      <w:r w:rsidR="00805732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>И. Сапожников, А.</w:t>
      </w:r>
      <w:r w:rsidR="00805732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>В. Дубов.- М.: Издательский центр</w:t>
      </w:r>
      <w:r w:rsidR="001B3BDE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>Академия , 201</w:t>
      </w:r>
      <w:r>
        <w:rPr>
          <w:color w:val="000000"/>
          <w:sz w:val="28"/>
          <w:szCs w:val="28"/>
        </w:rPr>
        <w:t>5</w:t>
      </w:r>
      <w:r w:rsidRPr="00CC6A41">
        <w:rPr>
          <w:color w:val="000000"/>
          <w:sz w:val="28"/>
          <w:szCs w:val="28"/>
        </w:rPr>
        <w:t>.</w:t>
      </w:r>
      <w:r w:rsidR="00805732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>-272</w:t>
      </w:r>
      <w:r w:rsidR="00805732">
        <w:rPr>
          <w:color w:val="000000"/>
          <w:sz w:val="28"/>
          <w:szCs w:val="28"/>
        </w:rPr>
        <w:t xml:space="preserve"> </w:t>
      </w:r>
      <w:r w:rsidRPr="00CC6A41">
        <w:rPr>
          <w:color w:val="000000"/>
          <w:sz w:val="28"/>
          <w:szCs w:val="28"/>
        </w:rPr>
        <w:t>с.</w:t>
      </w:r>
    </w:p>
    <w:p w14:paraId="63395B25" w14:textId="77777777" w:rsidR="006E1CA6" w:rsidRPr="006E1CA6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6E1CA6">
        <w:rPr>
          <w:color w:val="000000"/>
          <w:sz w:val="28"/>
          <w:szCs w:val="28"/>
        </w:rPr>
        <w:t>Юхин Н.</w:t>
      </w:r>
      <w:r w:rsidR="00805732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А. Газосварщик: уч. пособие: - М.: Академия, 20</w:t>
      </w:r>
      <w:r>
        <w:rPr>
          <w:color w:val="000000"/>
          <w:sz w:val="28"/>
          <w:szCs w:val="28"/>
        </w:rPr>
        <w:t>14</w:t>
      </w:r>
      <w:r w:rsidRPr="006E1CA6">
        <w:rPr>
          <w:color w:val="000000"/>
          <w:sz w:val="28"/>
          <w:szCs w:val="28"/>
        </w:rPr>
        <w:t>. – 160 с.</w:t>
      </w:r>
    </w:p>
    <w:p w14:paraId="2A6A8CC9" w14:textId="77777777" w:rsidR="006E1CA6" w:rsidRPr="006E1CA6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6E1CA6">
        <w:rPr>
          <w:color w:val="000000"/>
          <w:sz w:val="28"/>
          <w:szCs w:val="28"/>
        </w:rPr>
        <w:t>Мальцева Л.</w:t>
      </w:r>
      <w:r w:rsidR="00805732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С. Технология производ</w:t>
      </w:r>
      <w:r w:rsidR="001B3BDE">
        <w:rPr>
          <w:color w:val="000000"/>
          <w:sz w:val="28"/>
          <w:szCs w:val="28"/>
        </w:rPr>
        <w:t xml:space="preserve">ства сварных конструкций: учеб. пособие/ </w:t>
      </w:r>
      <w:r w:rsidRPr="006E1CA6">
        <w:rPr>
          <w:color w:val="000000"/>
          <w:sz w:val="28"/>
          <w:szCs w:val="28"/>
        </w:rPr>
        <w:t>Л.</w:t>
      </w:r>
      <w:r w:rsidR="00805732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С. Мальцева;</w:t>
      </w:r>
      <w:r w:rsidR="001B3B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2015</w:t>
      </w:r>
      <w:r w:rsidRPr="006E1CA6">
        <w:rPr>
          <w:color w:val="000000"/>
          <w:sz w:val="28"/>
          <w:szCs w:val="28"/>
        </w:rPr>
        <w:t>.</w:t>
      </w:r>
      <w:r w:rsidR="00805732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-228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с.</w:t>
      </w:r>
    </w:p>
    <w:p w14:paraId="54A7B58A" w14:textId="77777777" w:rsidR="006E1CA6" w:rsidRPr="006E1CA6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6E1CA6">
        <w:rPr>
          <w:color w:val="000000"/>
          <w:sz w:val="28"/>
          <w:szCs w:val="28"/>
        </w:rPr>
        <w:t>Акулов А.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И.  Технология и  оборудов</w:t>
      </w:r>
      <w:r w:rsidR="001B3BDE">
        <w:rPr>
          <w:color w:val="000000"/>
          <w:sz w:val="28"/>
          <w:szCs w:val="28"/>
        </w:rPr>
        <w:t>ание сварки  плавлением. –</w:t>
      </w:r>
      <w:r w:rsidR="001B3BDE">
        <w:rPr>
          <w:color w:val="000000"/>
          <w:sz w:val="28"/>
          <w:szCs w:val="28"/>
        </w:rPr>
        <w:tab/>
        <w:t xml:space="preserve">М.: </w:t>
      </w:r>
      <w:r w:rsidRPr="006E1CA6">
        <w:rPr>
          <w:color w:val="000000"/>
          <w:sz w:val="28"/>
          <w:szCs w:val="28"/>
        </w:rPr>
        <w:t>Машиностроение, 201</w:t>
      </w:r>
      <w:r>
        <w:rPr>
          <w:color w:val="000000"/>
          <w:sz w:val="28"/>
          <w:szCs w:val="28"/>
        </w:rPr>
        <w:t>5</w:t>
      </w:r>
      <w:r w:rsidRPr="006E1CA6">
        <w:rPr>
          <w:color w:val="000000"/>
          <w:sz w:val="28"/>
          <w:szCs w:val="28"/>
        </w:rPr>
        <w:t>.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-96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с.</w:t>
      </w:r>
    </w:p>
    <w:p w14:paraId="40EC43A7" w14:textId="77777777" w:rsidR="006E1CA6" w:rsidRPr="006E1CA6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6E1CA6">
        <w:rPr>
          <w:color w:val="000000"/>
          <w:sz w:val="28"/>
          <w:szCs w:val="28"/>
        </w:rPr>
        <w:t>Шахматов М.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В., Игнатьев А.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 xml:space="preserve">Г. Оболочковые конструкции:  Текст лекций  </w:t>
      </w:r>
      <w:proofErr w:type="gramStart"/>
      <w:r w:rsidRPr="006E1CA6">
        <w:rPr>
          <w:color w:val="000000"/>
          <w:sz w:val="28"/>
          <w:szCs w:val="28"/>
        </w:rPr>
        <w:t>по</w:t>
      </w:r>
      <w:proofErr w:type="gramEnd"/>
      <w:r w:rsidRPr="006E1CA6">
        <w:rPr>
          <w:color w:val="000000"/>
          <w:sz w:val="28"/>
          <w:szCs w:val="28"/>
        </w:rPr>
        <w:t xml:space="preserve"> </w:t>
      </w:r>
    </w:p>
    <w:p w14:paraId="42EC3350" w14:textId="77777777" w:rsidR="006E1CA6" w:rsidRPr="006E1CA6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 w:rsidRPr="006E1CA6">
        <w:rPr>
          <w:color w:val="000000"/>
          <w:sz w:val="28"/>
          <w:szCs w:val="28"/>
        </w:rPr>
        <w:t>курсу  Производство сварных  конструкций. –</w:t>
      </w:r>
      <w:r w:rsidRPr="006E1CA6">
        <w:rPr>
          <w:color w:val="000000"/>
          <w:sz w:val="28"/>
          <w:szCs w:val="28"/>
        </w:rPr>
        <w:tab/>
        <w:t>Челябинск, 20</w:t>
      </w:r>
      <w:r>
        <w:rPr>
          <w:color w:val="000000"/>
          <w:sz w:val="28"/>
          <w:szCs w:val="28"/>
        </w:rPr>
        <w:t>16</w:t>
      </w:r>
      <w:r w:rsidR="001B3BDE">
        <w:rPr>
          <w:color w:val="000000"/>
          <w:sz w:val="28"/>
          <w:szCs w:val="28"/>
        </w:rPr>
        <w:t xml:space="preserve">,  - </w:t>
      </w:r>
      <w:r>
        <w:rPr>
          <w:color w:val="000000"/>
          <w:sz w:val="28"/>
          <w:szCs w:val="28"/>
        </w:rPr>
        <w:t>73</w:t>
      </w:r>
      <w:r w:rsidR="00B067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</w:t>
      </w:r>
    </w:p>
    <w:p w14:paraId="7A794F23" w14:textId="77777777" w:rsidR="006E1CA6" w:rsidRPr="006E1CA6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Pr="006E1CA6">
        <w:rPr>
          <w:color w:val="000000"/>
          <w:sz w:val="28"/>
          <w:szCs w:val="28"/>
        </w:rPr>
        <w:t>Патон  Б.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 xml:space="preserve">Е. Технология электрической  сварки  металлов и  сплавов </w:t>
      </w:r>
    </w:p>
    <w:p w14:paraId="1ADDF212" w14:textId="77777777" w:rsidR="006E1CA6" w:rsidRPr="006E1CA6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 w:rsidRPr="006E1CA6">
        <w:rPr>
          <w:color w:val="000000"/>
          <w:sz w:val="28"/>
          <w:szCs w:val="28"/>
        </w:rPr>
        <w:t>плавлением.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- М.: Машиностроение, 20</w:t>
      </w:r>
      <w:r>
        <w:rPr>
          <w:color w:val="000000"/>
          <w:sz w:val="28"/>
          <w:szCs w:val="28"/>
        </w:rPr>
        <w:t>15. – 382</w:t>
      </w:r>
      <w:r w:rsidR="00B067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</w:t>
      </w:r>
    </w:p>
    <w:p w14:paraId="4F9C55DC" w14:textId="77777777" w:rsidR="006E1CA6" w:rsidRPr="006E1CA6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r w:rsidRPr="006E1CA6">
        <w:rPr>
          <w:color w:val="000000"/>
          <w:sz w:val="28"/>
          <w:szCs w:val="28"/>
        </w:rPr>
        <w:t>Милютин  В.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С., Коротков  В.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 xml:space="preserve">А. Источники  питания для  сварки:  Учебное </w:t>
      </w:r>
    </w:p>
    <w:p w14:paraId="3B96B10A" w14:textId="77777777" w:rsidR="006E1CA6" w:rsidRPr="00CC6A41" w:rsidRDefault="006E1CA6" w:rsidP="006E1CA6">
      <w:pPr>
        <w:widowControl w:val="0"/>
        <w:autoSpaceDE w:val="0"/>
        <w:autoSpaceDN w:val="0"/>
        <w:adjustRightInd w:val="0"/>
        <w:spacing w:line="346" w:lineRule="exact"/>
        <w:rPr>
          <w:color w:val="000000"/>
          <w:sz w:val="28"/>
          <w:szCs w:val="28"/>
        </w:rPr>
      </w:pPr>
      <w:r w:rsidRPr="006E1CA6">
        <w:rPr>
          <w:color w:val="000000"/>
          <w:sz w:val="28"/>
          <w:szCs w:val="28"/>
        </w:rPr>
        <w:t>пособие. – Челябинск: Металлургия Урала, 20</w:t>
      </w:r>
      <w:r>
        <w:rPr>
          <w:color w:val="000000"/>
          <w:sz w:val="28"/>
          <w:szCs w:val="28"/>
        </w:rPr>
        <w:t>14</w:t>
      </w:r>
      <w:r w:rsidRPr="006E1CA6">
        <w:rPr>
          <w:color w:val="000000"/>
          <w:sz w:val="28"/>
          <w:szCs w:val="28"/>
        </w:rPr>
        <w:t>. – 368</w:t>
      </w:r>
      <w:r w:rsidR="00B067B1">
        <w:rPr>
          <w:color w:val="000000"/>
          <w:sz w:val="28"/>
          <w:szCs w:val="28"/>
        </w:rPr>
        <w:t xml:space="preserve"> </w:t>
      </w:r>
      <w:r w:rsidRPr="006E1CA6">
        <w:rPr>
          <w:color w:val="000000"/>
          <w:sz w:val="28"/>
          <w:szCs w:val="28"/>
        </w:rPr>
        <w:t>с.</w:t>
      </w:r>
    </w:p>
    <w:p w14:paraId="1F12977D" w14:textId="77777777" w:rsidR="00CC6A41" w:rsidRDefault="00CC6A41" w:rsidP="00CC6A41">
      <w:pPr>
        <w:widowControl w:val="0"/>
        <w:autoSpaceDE w:val="0"/>
        <w:autoSpaceDN w:val="0"/>
        <w:adjustRightInd w:val="0"/>
        <w:spacing w:line="213" w:lineRule="exact"/>
        <w:ind w:left="413"/>
        <w:rPr>
          <w:color w:val="000000"/>
          <w:sz w:val="18"/>
          <w:szCs w:val="18"/>
        </w:rPr>
      </w:pPr>
    </w:p>
    <w:p w14:paraId="274A5B7F" w14:textId="77777777" w:rsidR="00A13B22" w:rsidRPr="005760F6" w:rsidRDefault="00A13B22" w:rsidP="00A13B22">
      <w:pPr>
        <w:pStyle w:val="aa"/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Интернет-ресурсы</w:t>
      </w:r>
      <w:r>
        <w:rPr>
          <w:rFonts w:ascii="Times New Roman" w:hAnsi="Times New Roman"/>
          <w:sz w:val="28"/>
          <w:szCs w:val="28"/>
        </w:rPr>
        <w:t>:</w:t>
      </w:r>
    </w:p>
    <w:p w14:paraId="6AA4DCBE" w14:textId="77777777" w:rsidR="00A13B22" w:rsidRDefault="00CC6A41" w:rsidP="00A13B2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13B22">
        <w:rPr>
          <w:sz w:val="28"/>
          <w:szCs w:val="28"/>
        </w:rPr>
        <w:t>.1. «</w:t>
      </w:r>
      <w:proofErr w:type="spellStart"/>
      <w:r w:rsidR="00A13B22">
        <w:rPr>
          <w:sz w:val="28"/>
          <w:szCs w:val="28"/>
          <w:lang w:val="en-US"/>
        </w:rPr>
        <w:t>Goodsvarka</w:t>
      </w:r>
      <w:proofErr w:type="spellEnd"/>
      <w:r w:rsidR="00A13B22">
        <w:rPr>
          <w:sz w:val="28"/>
          <w:szCs w:val="28"/>
        </w:rPr>
        <w:t xml:space="preserve">» </w:t>
      </w:r>
      <w:hyperlink r:id="rId11" w:history="1">
        <w:r w:rsidR="00A13B22">
          <w:rPr>
            <w:rStyle w:val="ab"/>
            <w:sz w:val="28"/>
            <w:szCs w:val="28"/>
            <w:lang w:val="en-US"/>
          </w:rPr>
          <w:t>http</w:t>
        </w:r>
        <w:r w:rsidR="00A13B22">
          <w:rPr>
            <w:rStyle w:val="ab"/>
            <w:sz w:val="28"/>
            <w:szCs w:val="28"/>
          </w:rPr>
          <w:t>://</w:t>
        </w:r>
        <w:proofErr w:type="spellStart"/>
        <w:r w:rsidR="00A13B22">
          <w:rPr>
            <w:rStyle w:val="ab"/>
            <w:sz w:val="28"/>
            <w:szCs w:val="28"/>
            <w:lang w:val="en-US"/>
          </w:rPr>
          <w:t>goodsvarka</w:t>
        </w:r>
        <w:proofErr w:type="spellEnd"/>
        <w:r w:rsidR="00A13B22">
          <w:rPr>
            <w:rStyle w:val="ab"/>
            <w:sz w:val="28"/>
            <w:szCs w:val="28"/>
          </w:rPr>
          <w:t>.</w:t>
        </w:r>
        <w:proofErr w:type="spellStart"/>
        <w:r w:rsidR="00A13B22">
          <w:rPr>
            <w:rStyle w:val="ab"/>
            <w:sz w:val="28"/>
            <w:szCs w:val="28"/>
            <w:lang w:val="en-US"/>
          </w:rPr>
          <w:t>ru</w:t>
        </w:r>
        <w:proofErr w:type="spellEnd"/>
        <w:r w:rsidR="00A13B22">
          <w:rPr>
            <w:rStyle w:val="ab"/>
            <w:sz w:val="28"/>
            <w:szCs w:val="28"/>
          </w:rPr>
          <w:t>/</w:t>
        </w:r>
      </w:hyperlink>
    </w:p>
    <w:p w14:paraId="51B55B69" w14:textId="77777777" w:rsidR="00A13B22" w:rsidRDefault="00CC6A41" w:rsidP="00A13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13B22">
        <w:rPr>
          <w:bCs/>
          <w:sz w:val="28"/>
          <w:szCs w:val="28"/>
        </w:rPr>
        <w:t>.2. «</w:t>
      </w:r>
      <w:r w:rsidR="00A13B22">
        <w:rPr>
          <w:bCs/>
          <w:sz w:val="28"/>
          <w:szCs w:val="28"/>
          <w:lang w:val="en-US"/>
        </w:rPr>
        <w:t>E</w:t>
      </w:r>
      <w:proofErr w:type="spellStart"/>
      <w:r w:rsidR="00A13B22">
        <w:rPr>
          <w:bCs/>
          <w:sz w:val="28"/>
          <w:szCs w:val="28"/>
        </w:rPr>
        <w:t>lektrosvarshchik</w:t>
      </w:r>
      <w:proofErr w:type="spellEnd"/>
      <w:r w:rsidR="00A13B22">
        <w:rPr>
          <w:bCs/>
          <w:sz w:val="28"/>
          <w:szCs w:val="28"/>
        </w:rPr>
        <w:t xml:space="preserve">» </w:t>
      </w:r>
      <w:hyperlink r:id="rId12" w:history="1">
        <w:r w:rsidR="00A13B22">
          <w:rPr>
            <w:rStyle w:val="ab"/>
            <w:bCs/>
            <w:sz w:val="28"/>
            <w:szCs w:val="28"/>
          </w:rPr>
          <w:t>http://elektrosvarshchik.ru/</w:t>
        </w:r>
      </w:hyperlink>
    </w:p>
    <w:p w14:paraId="3580A4AF" w14:textId="77777777" w:rsidR="00CC6A41" w:rsidRPr="00CC6A41" w:rsidRDefault="00CC6A41" w:rsidP="00CC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Pr="00CC6A41">
        <w:rPr>
          <w:rStyle w:val="ab"/>
          <w:bCs/>
          <w:sz w:val="28"/>
          <w:szCs w:val="28"/>
        </w:rPr>
        <w:t xml:space="preserve">http://www.svarkainfo.ru/rus/technology/svargass/gaz1                                                        </w:t>
      </w:r>
    </w:p>
    <w:p w14:paraId="233AA9BD" w14:textId="77777777" w:rsidR="00CC6A41" w:rsidRPr="00CC6A41" w:rsidRDefault="00CC6A41" w:rsidP="00CC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C6A41">
        <w:rPr>
          <w:bCs/>
          <w:sz w:val="28"/>
          <w:szCs w:val="28"/>
        </w:rPr>
        <w:t xml:space="preserve">.4. </w:t>
      </w:r>
      <w:r w:rsidRPr="00CC6A41">
        <w:rPr>
          <w:rStyle w:val="ab"/>
          <w:bCs/>
          <w:sz w:val="28"/>
          <w:szCs w:val="28"/>
        </w:rPr>
        <w:t xml:space="preserve">2.http://www.domsvarki.ru/svarka-v-zaschitnom-gaze-neplavyaschimsya-elektrodom/         </w:t>
      </w:r>
    </w:p>
    <w:p w14:paraId="1C8E7B2C" w14:textId="77777777" w:rsidR="00CC6A41" w:rsidRPr="00CC6A41" w:rsidRDefault="00CC6A41" w:rsidP="00CC6A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C6A41">
        <w:rPr>
          <w:bCs/>
          <w:sz w:val="28"/>
          <w:szCs w:val="28"/>
        </w:rPr>
        <w:t xml:space="preserve">.5. </w:t>
      </w:r>
      <w:r w:rsidRPr="00CC6A41">
        <w:rPr>
          <w:rStyle w:val="ab"/>
          <w:bCs/>
          <w:sz w:val="28"/>
          <w:szCs w:val="28"/>
        </w:rPr>
        <w:t>3.http://moyasvarka.ru/process/argonovaya-svarka-svoimi-rukami.html</w:t>
      </w:r>
    </w:p>
    <w:p w14:paraId="211813B7" w14:textId="77777777" w:rsidR="00A13B22" w:rsidRDefault="00CC6A41" w:rsidP="00A13B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Cs/>
          <w:sz w:val="28"/>
          <w:szCs w:val="28"/>
        </w:rPr>
        <w:t>5</w:t>
      </w:r>
      <w:r w:rsidR="00A13B2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="00A13B22">
        <w:rPr>
          <w:bCs/>
          <w:sz w:val="28"/>
          <w:szCs w:val="28"/>
        </w:rPr>
        <w:t>. Электронная библиотека – «Портал «</w:t>
      </w:r>
      <w:proofErr w:type="spellStart"/>
      <w:r w:rsidR="00A13B22">
        <w:rPr>
          <w:bCs/>
          <w:sz w:val="28"/>
          <w:szCs w:val="28"/>
        </w:rPr>
        <w:t>БиблиоРоссика</w:t>
      </w:r>
      <w:proofErr w:type="spellEnd"/>
      <w:r w:rsidR="00A13B22">
        <w:rPr>
          <w:bCs/>
          <w:sz w:val="28"/>
          <w:szCs w:val="28"/>
        </w:rPr>
        <w:t>»</w:t>
      </w:r>
    </w:p>
    <w:p w14:paraId="33B906F5" w14:textId="77777777" w:rsidR="00E03E8A" w:rsidRDefault="00CC6A41" w:rsidP="00A13B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13B2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="00A13B22">
        <w:rPr>
          <w:bCs/>
          <w:sz w:val="28"/>
          <w:szCs w:val="28"/>
        </w:rPr>
        <w:t>. Электронная библиотека – «Znanium.com»</w:t>
      </w:r>
    </w:p>
    <w:p w14:paraId="5C4CB6AD" w14:textId="77777777" w:rsidR="00A13B22" w:rsidRPr="00A13B22" w:rsidRDefault="00A13B22" w:rsidP="00A13B22"/>
    <w:p w14:paraId="0608E43E" w14:textId="77777777" w:rsidR="002D5F09" w:rsidRPr="00C22C4D" w:rsidRDefault="00E03E8A" w:rsidP="00C22C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5F09">
        <w:rPr>
          <w:b/>
          <w:sz w:val="28"/>
          <w:szCs w:val="28"/>
        </w:rPr>
        <w:t>4.3. Общие требования к организации образовательного процесса</w:t>
      </w:r>
    </w:p>
    <w:p w14:paraId="1E28C663" w14:textId="77777777" w:rsidR="00E03E8A" w:rsidRDefault="00E03E8A" w:rsidP="00E0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A4C50">
        <w:rPr>
          <w:sz w:val="28"/>
          <w:szCs w:val="28"/>
        </w:rPr>
        <w:t>Обязательным условием</w:t>
      </w:r>
      <w:r w:rsidR="002D5F09">
        <w:rPr>
          <w:sz w:val="28"/>
          <w:szCs w:val="28"/>
        </w:rPr>
        <w:t xml:space="preserve"> по</w:t>
      </w:r>
      <w:r w:rsidRPr="001A4C50">
        <w:rPr>
          <w:sz w:val="28"/>
          <w:szCs w:val="28"/>
        </w:rPr>
        <w:t xml:space="preserve"> </w:t>
      </w:r>
      <w:r w:rsidR="002D5F09">
        <w:rPr>
          <w:rStyle w:val="FontStyle12"/>
        </w:rPr>
        <w:t>освоению данного модуля предшествует изучение общепрофессиональных дисциплин.</w:t>
      </w:r>
    </w:p>
    <w:p w14:paraId="1D4F8FB8" w14:textId="77777777" w:rsidR="00E03E8A" w:rsidRPr="001A4C50" w:rsidRDefault="00E03E8A" w:rsidP="00E03E8A"/>
    <w:p w14:paraId="104951D3" w14:textId="77777777" w:rsidR="00E03E8A" w:rsidRPr="002D5F09" w:rsidRDefault="00E03E8A" w:rsidP="00E03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D5F09">
        <w:rPr>
          <w:b/>
          <w:sz w:val="28"/>
          <w:szCs w:val="28"/>
        </w:rPr>
        <w:t>4.4. Кадровое обеспечение образовательного процесса</w:t>
      </w:r>
    </w:p>
    <w:p w14:paraId="67D4C62B" w14:textId="77777777" w:rsidR="00B8670D" w:rsidRDefault="00B8670D" w:rsidP="00E0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670D">
        <w:rPr>
          <w:bCs/>
          <w:sz w:val="28"/>
          <w:szCs w:val="28"/>
        </w:rPr>
        <w:t>Требования к квалификации педагогических (инженерно-педагогических) кадров, обеспечивающих обучение по меж</w:t>
      </w:r>
      <w:r>
        <w:rPr>
          <w:bCs/>
          <w:sz w:val="28"/>
          <w:szCs w:val="28"/>
        </w:rPr>
        <w:t>дисциплинарному курсу (курсам).</w:t>
      </w:r>
    </w:p>
    <w:p w14:paraId="68C35A80" w14:textId="77777777" w:rsidR="00E03E8A" w:rsidRPr="004F348F" w:rsidRDefault="00E03E8A" w:rsidP="00E03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67">
        <w:rPr>
          <w:b/>
          <w:bCs/>
          <w:sz w:val="28"/>
          <w:szCs w:val="28"/>
        </w:rPr>
        <w:t>Инженерно-педагогический состав:</w:t>
      </w:r>
      <w:r w:rsidRPr="00823A67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наличие среднего или высшего профессионального образования.</w:t>
      </w:r>
    </w:p>
    <w:p w14:paraId="2973DC82" w14:textId="77777777" w:rsidR="00A13B22" w:rsidRDefault="00E03E8A" w:rsidP="009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23A67">
        <w:rPr>
          <w:b/>
          <w:bCs/>
          <w:sz w:val="28"/>
          <w:szCs w:val="28"/>
        </w:rPr>
        <w:t xml:space="preserve">Мастера производственного обучения: </w:t>
      </w:r>
      <w:r>
        <w:rPr>
          <w:sz w:val="28"/>
          <w:szCs w:val="28"/>
        </w:rPr>
        <w:t>наличие 4-5</w:t>
      </w:r>
      <w:r w:rsidRPr="00823A67">
        <w:rPr>
          <w:sz w:val="28"/>
          <w:szCs w:val="28"/>
        </w:rPr>
        <w:t xml:space="preserve">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</w:t>
      </w:r>
      <w:r w:rsidR="00900B98">
        <w:rPr>
          <w:sz w:val="28"/>
          <w:szCs w:val="28"/>
        </w:rPr>
        <w:t>ной сферы является обязательным.</w:t>
      </w:r>
    </w:p>
    <w:p w14:paraId="5CDF324E" w14:textId="77777777" w:rsidR="005760F6" w:rsidRDefault="005760F6" w:rsidP="009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999B452" w14:textId="77777777" w:rsidR="005760F6" w:rsidRPr="00900B98" w:rsidRDefault="005760F6" w:rsidP="0090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b w:val="0"/>
          <w:bCs w:val="0"/>
          <w:i w:val="0"/>
          <w:iCs w:val="0"/>
          <w:spacing w:val="0"/>
          <w:sz w:val="28"/>
          <w:szCs w:val="28"/>
        </w:rPr>
      </w:pPr>
    </w:p>
    <w:p w14:paraId="18A7B3C3" w14:textId="77777777" w:rsidR="00791672" w:rsidRDefault="00791672" w:rsidP="00791672">
      <w:pPr>
        <w:pStyle w:val="Style6"/>
        <w:widowControl/>
        <w:spacing w:before="67"/>
        <w:ind w:left="720"/>
        <w:jc w:val="center"/>
        <w:rPr>
          <w:rStyle w:val="FontStyle11"/>
          <w:i w:val="0"/>
        </w:rPr>
      </w:pPr>
      <w:r>
        <w:rPr>
          <w:rStyle w:val="FontStyle11"/>
          <w:i w:val="0"/>
        </w:rPr>
        <w:lastRenderedPageBreak/>
        <w:t xml:space="preserve">5. </w:t>
      </w:r>
      <w:r w:rsidR="000A2A8F">
        <w:rPr>
          <w:rStyle w:val="FontStyle11"/>
          <w:i w:val="0"/>
        </w:rPr>
        <w:t>КОНТРОЛЬ</w:t>
      </w:r>
      <w:r w:rsidR="00E005DE">
        <w:rPr>
          <w:rStyle w:val="FontStyle11"/>
          <w:i w:val="0"/>
        </w:rPr>
        <w:t xml:space="preserve"> </w:t>
      </w:r>
      <w:r w:rsidR="000A2A8F">
        <w:rPr>
          <w:rStyle w:val="FontStyle11"/>
          <w:i w:val="0"/>
        </w:rPr>
        <w:t xml:space="preserve">И ОЦЕНКА РЕЗУЛЬТАТОВ ОСВОЕНИЯ </w:t>
      </w:r>
    </w:p>
    <w:p w14:paraId="74A810FC" w14:textId="77777777" w:rsidR="000A2A8F" w:rsidRDefault="000A2A8F" w:rsidP="00F31C15">
      <w:pPr>
        <w:pStyle w:val="Style6"/>
        <w:widowControl/>
        <w:spacing w:before="67"/>
        <w:ind w:left="720"/>
        <w:jc w:val="center"/>
        <w:rPr>
          <w:rStyle w:val="FontStyle11"/>
          <w:i w:val="0"/>
        </w:rPr>
      </w:pPr>
      <w:r>
        <w:rPr>
          <w:rStyle w:val="FontStyle11"/>
          <w:i w:val="0"/>
        </w:rPr>
        <w:t>ПРОФЕССИОНАЛЬНОГО МОДУЛЯ</w:t>
      </w:r>
    </w:p>
    <w:p w14:paraId="6EA088E2" w14:textId="77777777" w:rsidR="00F31C15" w:rsidRPr="00F31C15" w:rsidRDefault="00F31C15" w:rsidP="00F31C15">
      <w:pPr>
        <w:pStyle w:val="Style6"/>
        <w:widowControl/>
        <w:spacing w:line="240" w:lineRule="auto"/>
        <w:ind w:left="720"/>
        <w:jc w:val="center"/>
        <w:rPr>
          <w:b/>
          <w:bCs/>
          <w:i/>
          <w:iCs/>
          <w:spacing w:val="-10"/>
          <w:sz w:val="12"/>
          <w:szCs w:val="12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6946"/>
        <w:gridCol w:w="1701"/>
      </w:tblGrid>
      <w:tr w:rsidR="000A2A8F" w14:paraId="6FA7D742" w14:textId="77777777" w:rsidTr="00F31C15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B03154" w14:textId="77777777" w:rsidR="000A2A8F" w:rsidRPr="00F31C15" w:rsidRDefault="000A2A8F" w:rsidP="00DE2EBF">
            <w:pPr>
              <w:pStyle w:val="Style5"/>
              <w:widowControl/>
              <w:snapToGrid w:val="0"/>
              <w:spacing w:line="278" w:lineRule="exact"/>
              <w:ind w:left="10" w:hanging="1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20"/>
                <w:szCs w:val="20"/>
              </w:rPr>
              <w:t>Результаты (освоенные ПК)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61144B" w14:textId="77777777" w:rsidR="000A2A8F" w:rsidRPr="00F31C15" w:rsidRDefault="000A2A8F" w:rsidP="00B66A72">
            <w:pPr>
              <w:pStyle w:val="Style5"/>
              <w:widowControl/>
              <w:snapToGrid w:val="0"/>
              <w:spacing w:line="240" w:lineRule="auto"/>
              <w:ind w:firstLine="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54649A" w14:textId="77777777" w:rsidR="00B66A72" w:rsidRPr="00F31C15" w:rsidRDefault="000A2A8F" w:rsidP="00B66A72">
            <w:pPr>
              <w:pStyle w:val="Style5"/>
              <w:widowControl/>
              <w:snapToGrid w:val="0"/>
              <w:spacing w:line="288" w:lineRule="exact"/>
              <w:ind w:left="10" w:hanging="10"/>
              <w:jc w:val="center"/>
              <w:rPr>
                <w:rStyle w:val="FontStyle13"/>
                <w:b/>
                <w:sz w:val="18"/>
                <w:szCs w:val="18"/>
              </w:rPr>
            </w:pPr>
            <w:r w:rsidRPr="00F31C15">
              <w:rPr>
                <w:rStyle w:val="FontStyle13"/>
                <w:b/>
                <w:sz w:val="18"/>
                <w:szCs w:val="18"/>
              </w:rPr>
              <w:t>Формы и методы</w:t>
            </w:r>
          </w:p>
          <w:p w14:paraId="18A43C3E" w14:textId="77777777" w:rsidR="000A2A8F" w:rsidRPr="00F31C15" w:rsidRDefault="000A2A8F" w:rsidP="00B66A72">
            <w:pPr>
              <w:pStyle w:val="Style5"/>
              <w:widowControl/>
              <w:snapToGrid w:val="0"/>
              <w:spacing w:line="288" w:lineRule="exact"/>
              <w:ind w:left="10" w:hanging="10"/>
              <w:jc w:val="center"/>
              <w:rPr>
                <w:rStyle w:val="FontStyle13"/>
                <w:b/>
                <w:sz w:val="20"/>
                <w:szCs w:val="20"/>
              </w:rPr>
            </w:pPr>
            <w:r w:rsidRPr="00F31C15">
              <w:rPr>
                <w:rStyle w:val="FontStyle13"/>
                <w:b/>
                <w:sz w:val="18"/>
                <w:szCs w:val="18"/>
              </w:rPr>
              <w:t>контроля и оценки</w:t>
            </w:r>
          </w:p>
        </w:tc>
      </w:tr>
      <w:tr w:rsidR="00910F6B" w14:paraId="36AA0B4C" w14:textId="77777777" w:rsidTr="00F31C15">
        <w:trPr>
          <w:trHeight w:val="955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14F9FCC9" w14:textId="77777777" w:rsidR="00910F6B" w:rsidRPr="0038220B" w:rsidRDefault="00DC2628" w:rsidP="00F66E36">
            <w:pPr>
              <w:shd w:val="clear" w:color="auto" w:fill="FFFFFF"/>
              <w:snapToGrid w:val="0"/>
              <w:spacing w:line="317" w:lineRule="exact"/>
              <w:rPr>
                <w:spacing w:val="-1"/>
                <w:sz w:val="18"/>
                <w:szCs w:val="18"/>
              </w:rPr>
            </w:pPr>
            <w:r w:rsidRPr="00DC2628">
              <w:rPr>
                <w:spacing w:val="-1"/>
                <w:sz w:val="18"/>
                <w:szCs w:val="18"/>
              </w:rPr>
              <w:t xml:space="preserve">ПК </w:t>
            </w:r>
            <w:r w:rsidR="00F66E36">
              <w:rPr>
                <w:spacing w:val="-1"/>
                <w:sz w:val="18"/>
                <w:szCs w:val="18"/>
              </w:rPr>
              <w:t>4</w:t>
            </w:r>
            <w:r w:rsidRPr="00DC2628">
              <w:rPr>
                <w:spacing w:val="-1"/>
                <w:sz w:val="18"/>
                <w:szCs w:val="18"/>
              </w:rPr>
              <w:t xml:space="preserve">.1. Выполнять  </w:t>
            </w:r>
            <w:r w:rsidR="00F66E36" w:rsidRPr="00F66E36">
              <w:rPr>
                <w:spacing w:val="-1"/>
                <w:sz w:val="18"/>
                <w:szCs w:val="18"/>
              </w:rPr>
              <w:t>частично механизированн</w:t>
            </w:r>
            <w:r w:rsidR="00F66E36">
              <w:rPr>
                <w:spacing w:val="-1"/>
                <w:sz w:val="18"/>
                <w:szCs w:val="18"/>
              </w:rPr>
              <w:t>ую</w:t>
            </w:r>
            <w:r w:rsidR="00F66E36" w:rsidRPr="00F66E36">
              <w:rPr>
                <w:spacing w:val="-1"/>
                <w:sz w:val="18"/>
                <w:szCs w:val="18"/>
              </w:rPr>
              <w:t xml:space="preserve"> сварк</w:t>
            </w:r>
            <w:r w:rsidR="00F66E36">
              <w:rPr>
                <w:spacing w:val="-1"/>
                <w:sz w:val="18"/>
                <w:szCs w:val="18"/>
              </w:rPr>
              <w:t>у</w:t>
            </w:r>
            <w:r w:rsidR="00F66E36" w:rsidRPr="00F66E36">
              <w:rPr>
                <w:spacing w:val="-1"/>
                <w:sz w:val="18"/>
                <w:szCs w:val="18"/>
              </w:rPr>
              <w:t xml:space="preserve"> плавлением различных деталей из углеродистых и конструкционных сталей во всех пространственных положениях сварного шва.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55635D98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проверки оснащенности сварочного поста </w:t>
            </w:r>
            <w:r w:rsidR="00A431C2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791B7C">
              <w:rPr>
                <w:spacing w:val="-1"/>
                <w:sz w:val="18"/>
                <w:szCs w:val="18"/>
              </w:rPr>
              <w:t xml:space="preserve"> в защитном </w:t>
            </w:r>
            <w:r w:rsidR="00D50DF8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600A815C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проверки работоспособности и исправности оборудования поста </w:t>
            </w:r>
            <w:r w:rsidR="00A431C2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A431C2">
              <w:rPr>
                <w:spacing w:val="-1"/>
                <w:sz w:val="18"/>
                <w:szCs w:val="18"/>
              </w:rPr>
              <w:t xml:space="preserve"> в защитном </w:t>
            </w:r>
            <w:r w:rsidR="00A431C2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0E118AE7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проверки наличия заземления </w:t>
            </w:r>
            <w:r w:rsidR="00A431C2" w:rsidRPr="0038220B">
              <w:rPr>
                <w:spacing w:val="-1"/>
                <w:sz w:val="18"/>
                <w:szCs w:val="18"/>
              </w:rPr>
              <w:t xml:space="preserve">сварочного поста </w:t>
            </w:r>
            <w:r w:rsidR="00A431C2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A431C2">
              <w:rPr>
                <w:spacing w:val="-1"/>
                <w:sz w:val="18"/>
                <w:szCs w:val="18"/>
              </w:rPr>
              <w:t xml:space="preserve"> в защитном </w:t>
            </w:r>
            <w:r w:rsidR="00A431C2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520A89A6" w14:textId="77777777" w:rsidR="00C85B4B" w:rsidRPr="0038220B" w:rsidRDefault="00C85B4B" w:rsidP="000F6511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подготовки и проверки сварочных материалов для </w:t>
            </w:r>
            <w:r w:rsidR="00A431C2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A431C2">
              <w:rPr>
                <w:spacing w:val="-1"/>
                <w:sz w:val="18"/>
                <w:szCs w:val="18"/>
              </w:rPr>
              <w:t xml:space="preserve"> в защитном </w:t>
            </w:r>
            <w:r w:rsidR="00A431C2" w:rsidRPr="00DC2628">
              <w:rPr>
                <w:spacing w:val="-1"/>
                <w:sz w:val="18"/>
                <w:szCs w:val="18"/>
              </w:rPr>
              <w:t>газе</w:t>
            </w:r>
            <w:r w:rsidR="000F6511">
              <w:rPr>
                <w:spacing w:val="-1"/>
                <w:sz w:val="18"/>
                <w:szCs w:val="18"/>
              </w:rPr>
              <w:t>, обоснованный выбор инструментов, оборудования, сварочных материалов и режимов свар</w:t>
            </w:r>
            <w:r w:rsidR="000F6511" w:rsidRPr="000F6511">
              <w:rPr>
                <w:spacing w:val="-1"/>
                <w:sz w:val="18"/>
                <w:szCs w:val="18"/>
              </w:rPr>
              <w:t>ки.</w:t>
            </w:r>
          </w:p>
          <w:p w14:paraId="794F74F3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настройки оборудования </w:t>
            </w:r>
            <w:r w:rsidR="00A431C2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A431C2">
              <w:rPr>
                <w:spacing w:val="-1"/>
                <w:sz w:val="18"/>
                <w:szCs w:val="18"/>
              </w:rPr>
              <w:t xml:space="preserve"> в защитном </w:t>
            </w:r>
            <w:r w:rsidR="00A431C2" w:rsidRPr="00DC2628">
              <w:rPr>
                <w:spacing w:val="-1"/>
                <w:sz w:val="18"/>
                <w:szCs w:val="18"/>
              </w:rPr>
              <w:t>газе</w:t>
            </w:r>
            <w:r w:rsidR="00D50DF8" w:rsidRPr="00DC2628">
              <w:rPr>
                <w:spacing w:val="-1"/>
                <w:sz w:val="18"/>
                <w:szCs w:val="18"/>
              </w:rPr>
              <w:t xml:space="preserve"> </w:t>
            </w:r>
            <w:r w:rsidRPr="0038220B">
              <w:rPr>
                <w:spacing w:val="-1"/>
                <w:sz w:val="18"/>
                <w:szCs w:val="18"/>
              </w:rPr>
              <w:t>для выполнения сварки.</w:t>
            </w:r>
          </w:p>
          <w:p w14:paraId="784691B3" w14:textId="77777777" w:rsidR="00C85B4B" w:rsidRPr="0038220B" w:rsidRDefault="00C85B4B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</w:t>
            </w:r>
            <w:r w:rsidR="00AC5F31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AC5F31">
              <w:rPr>
                <w:spacing w:val="-1"/>
                <w:sz w:val="18"/>
                <w:szCs w:val="18"/>
              </w:rPr>
              <w:t xml:space="preserve"> в защитном </w:t>
            </w:r>
            <w:r w:rsidR="00AC5F31" w:rsidRPr="00DC2628">
              <w:rPr>
                <w:spacing w:val="-1"/>
                <w:sz w:val="18"/>
                <w:szCs w:val="18"/>
              </w:rPr>
              <w:t>газе</w:t>
            </w:r>
            <w:r w:rsidR="00AC5F31" w:rsidRPr="0038220B">
              <w:rPr>
                <w:spacing w:val="-1"/>
                <w:sz w:val="18"/>
                <w:szCs w:val="18"/>
              </w:rPr>
              <w:t xml:space="preserve"> </w:t>
            </w:r>
            <w:r w:rsidRPr="0038220B">
              <w:rPr>
                <w:spacing w:val="-1"/>
                <w:sz w:val="18"/>
                <w:szCs w:val="18"/>
              </w:rPr>
              <w:t>различных деталей и конструкций.</w:t>
            </w:r>
          </w:p>
          <w:p w14:paraId="465070F2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основны</w:t>
            </w:r>
            <w:r w:rsidRPr="0038220B">
              <w:rPr>
                <w:spacing w:val="-1"/>
                <w:sz w:val="18"/>
                <w:szCs w:val="18"/>
              </w:rPr>
              <w:t>х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тип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>, конструктивны</w:t>
            </w:r>
            <w:r w:rsidRPr="0038220B">
              <w:rPr>
                <w:spacing w:val="-1"/>
                <w:sz w:val="18"/>
                <w:szCs w:val="18"/>
              </w:rPr>
              <w:t>х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элемент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и размер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сварных соединений, выполняемых </w:t>
            </w:r>
            <w:r w:rsidR="00AC5F31" w:rsidRPr="00A431C2">
              <w:rPr>
                <w:spacing w:val="-1"/>
                <w:sz w:val="18"/>
                <w:szCs w:val="18"/>
              </w:rPr>
              <w:t>частично механизированной сварк</w:t>
            </w:r>
            <w:r w:rsidR="00AC5F31">
              <w:rPr>
                <w:spacing w:val="-1"/>
                <w:sz w:val="18"/>
                <w:szCs w:val="18"/>
              </w:rPr>
              <w:t>ой</w:t>
            </w:r>
            <w:r w:rsidR="00AC5F31" w:rsidRPr="00A431C2">
              <w:rPr>
                <w:spacing w:val="-1"/>
                <w:sz w:val="18"/>
                <w:szCs w:val="18"/>
              </w:rPr>
              <w:t xml:space="preserve"> плавлением</w:t>
            </w:r>
            <w:r w:rsidR="00AC5F31">
              <w:rPr>
                <w:spacing w:val="-1"/>
                <w:sz w:val="18"/>
                <w:szCs w:val="18"/>
              </w:rPr>
              <w:t xml:space="preserve"> в защитном </w:t>
            </w:r>
            <w:r w:rsidR="00AC5F31" w:rsidRPr="00DC2628">
              <w:rPr>
                <w:spacing w:val="-1"/>
                <w:sz w:val="18"/>
                <w:szCs w:val="18"/>
              </w:rPr>
              <w:t>газе</w:t>
            </w:r>
            <w:r w:rsidR="00C85B4B" w:rsidRPr="0038220B">
              <w:rPr>
                <w:spacing w:val="-1"/>
                <w:sz w:val="18"/>
                <w:szCs w:val="18"/>
              </w:rPr>
              <w:t>, и обозн</w:t>
            </w:r>
            <w:r w:rsidRPr="0038220B">
              <w:rPr>
                <w:spacing w:val="-1"/>
                <w:sz w:val="18"/>
                <w:szCs w:val="18"/>
              </w:rPr>
              <w:t>ачение их на чертежах.</w:t>
            </w:r>
          </w:p>
          <w:p w14:paraId="1709C391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основны</w:t>
            </w:r>
            <w:r w:rsidRPr="0038220B">
              <w:rPr>
                <w:spacing w:val="-1"/>
                <w:sz w:val="18"/>
                <w:szCs w:val="18"/>
              </w:rPr>
              <w:t>х групп и марок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материалов, свариваемых </w:t>
            </w:r>
            <w:r w:rsidR="00AC5F31" w:rsidRPr="00A431C2">
              <w:rPr>
                <w:spacing w:val="-1"/>
                <w:sz w:val="18"/>
                <w:szCs w:val="18"/>
              </w:rPr>
              <w:t>частично механизированной сварк</w:t>
            </w:r>
            <w:r w:rsidR="00AC5F31">
              <w:rPr>
                <w:spacing w:val="-1"/>
                <w:sz w:val="18"/>
                <w:szCs w:val="18"/>
              </w:rPr>
              <w:t>ой</w:t>
            </w:r>
            <w:r w:rsidR="00AC5F31" w:rsidRPr="00A431C2">
              <w:rPr>
                <w:spacing w:val="-1"/>
                <w:sz w:val="18"/>
                <w:szCs w:val="18"/>
              </w:rPr>
              <w:t xml:space="preserve"> плавлением</w:t>
            </w:r>
            <w:r w:rsidR="00AC5F31">
              <w:rPr>
                <w:spacing w:val="-1"/>
                <w:sz w:val="18"/>
                <w:szCs w:val="18"/>
              </w:rPr>
              <w:t xml:space="preserve"> в защитном </w:t>
            </w:r>
            <w:r w:rsidR="00AC5F31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6CA0485F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сварочны</w:t>
            </w:r>
            <w:r w:rsidRPr="0038220B">
              <w:rPr>
                <w:spacing w:val="-1"/>
                <w:sz w:val="18"/>
                <w:szCs w:val="18"/>
              </w:rPr>
              <w:t xml:space="preserve">х </w:t>
            </w:r>
            <w:r w:rsidR="00C85B4B" w:rsidRPr="0038220B">
              <w:rPr>
                <w:spacing w:val="-1"/>
                <w:sz w:val="18"/>
                <w:szCs w:val="18"/>
              </w:rPr>
              <w:t>материал</w:t>
            </w:r>
            <w:r w:rsidRPr="0038220B">
              <w:rPr>
                <w:spacing w:val="-1"/>
                <w:sz w:val="18"/>
                <w:szCs w:val="18"/>
              </w:rPr>
              <w:t>ов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для </w:t>
            </w:r>
            <w:r w:rsidR="00AC5F31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AC5F31">
              <w:rPr>
                <w:spacing w:val="-1"/>
                <w:sz w:val="18"/>
                <w:szCs w:val="18"/>
              </w:rPr>
              <w:t xml:space="preserve"> в защитном </w:t>
            </w:r>
            <w:r w:rsidR="00AC5F31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5C055547" w14:textId="77777777" w:rsidR="00C85B4B" w:rsidRPr="0038220B" w:rsidRDefault="00677C78" w:rsidP="00C85B4B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</w:t>
            </w:r>
            <w:r w:rsidR="00C85B4B" w:rsidRPr="0038220B">
              <w:rPr>
                <w:spacing w:val="-1"/>
                <w:sz w:val="18"/>
                <w:szCs w:val="18"/>
              </w:rPr>
              <w:t>техник</w:t>
            </w:r>
            <w:r w:rsidRPr="0038220B">
              <w:rPr>
                <w:spacing w:val="-1"/>
                <w:sz w:val="18"/>
                <w:szCs w:val="18"/>
              </w:rPr>
              <w:t>и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и технологи</w:t>
            </w:r>
            <w:r w:rsidRPr="0038220B">
              <w:rPr>
                <w:spacing w:val="-1"/>
                <w:sz w:val="18"/>
                <w:szCs w:val="18"/>
              </w:rPr>
              <w:t xml:space="preserve">и </w:t>
            </w:r>
            <w:r w:rsidR="00AC5F31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AC5F31">
              <w:rPr>
                <w:spacing w:val="-1"/>
                <w:sz w:val="18"/>
                <w:szCs w:val="18"/>
              </w:rPr>
              <w:t xml:space="preserve"> в защитном </w:t>
            </w:r>
            <w:r w:rsidR="00AC5F31" w:rsidRPr="00DC2628">
              <w:rPr>
                <w:spacing w:val="-1"/>
                <w:sz w:val="18"/>
                <w:szCs w:val="18"/>
              </w:rPr>
              <w:t>газе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различных деталей и конструкций в пространс</w:t>
            </w:r>
            <w:r w:rsidRPr="0038220B">
              <w:rPr>
                <w:spacing w:val="-1"/>
                <w:sz w:val="18"/>
                <w:szCs w:val="18"/>
              </w:rPr>
              <w:t>твенных положениях сварного шва.</w:t>
            </w:r>
          </w:p>
          <w:p w14:paraId="53A56CDE" w14:textId="77777777" w:rsidR="00910F6B" w:rsidRPr="0038220B" w:rsidRDefault="00677C78" w:rsidP="00C85B4B">
            <w:pPr>
              <w:pStyle w:val="ae"/>
              <w:rPr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причин</w:t>
            </w:r>
            <w:r w:rsidR="00C85B4B" w:rsidRPr="0038220B">
              <w:rPr>
                <w:spacing w:val="-1"/>
                <w:sz w:val="18"/>
                <w:szCs w:val="18"/>
              </w:rPr>
              <w:t xml:space="preserve"> возникновения дефектов сварных швов, способы их предупреждения и исправления при </w:t>
            </w:r>
            <w:r w:rsidR="00AC5F31">
              <w:rPr>
                <w:spacing w:val="-1"/>
                <w:sz w:val="18"/>
                <w:szCs w:val="18"/>
              </w:rPr>
              <w:t xml:space="preserve">выполнении </w:t>
            </w:r>
            <w:r w:rsidR="00AC5F31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AC5F31">
              <w:rPr>
                <w:spacing w:val="-1"/>
                <w:sz w:val="18"/>
                <w:szCs w:val="18"/>
              </w:rPr>
              <w:t xml:space="preserve"> в защитном </w:t>
            </w:r>
            <w:r w:rsidR="00AC5F31" w:rsidRPr="00DC2628">
              <w:rPr>
                <w:spacing w:val="-1"/>
                <w:sz w:val="18"/>
                <w:szCs w:val="18"/>
              </w:rPr>
              <w:t>газе</w:t>
            </w:r>
            <w:r w:rsidR="00C85B4B" w:rsidRPr="0038220B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C4E65F4" w14:textId="77777777" w:rsidR="00910F6B" w:rsidRPr="0038220B" w:rsidRDefault="00910F6B" w:rsidP="00FC2821">
            <w:pPr>
              <w:pStyle w:val="Style3"/>
              <w:widowControl/>
              <w:snapToGrid w:val="0"/>
              <w:spacing w:line="288" w:lineRule="exact"/>
              <w:ind w:left="10" w:hanging="10"/>
              <w:rPr>
                <w:rStyle w:val="FontStyle14"/>
                <w:b w:val="0"/>
                <w:i w:val="0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</w:t>
            </w:r>
            <w:r w:rsidR="00A651A4" w:rsidRPr="0038220B">
              <w:rPr>
                <w:sz w:val="18"/>
                <w:szCs w:val="18"/>
              </w:rPr>
              <w:t xml:space="preserve"> </w:t>
            </w:r>
            <w:r w:rsidRPr="0038220B">
              <w:rPr>
                <w:sz w:val="18"/>
                <w:szCs w:val="18"/>
              </w:rPr>
              <w:t>комплексный экзамен по профессиональному модулю</w:t>
            </w:r>
          </w:p>
        </w:tc>
      </w:tr>
      <w:tr w:rsidR="00910F6B" w14:paraId="298B983E" w14:textId="77777777" w:rsidTr="00F31C15">
        <w:trPr>
          <w:trHeight w:val="156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4802B4A" w14:textId="77777777" w:rsidR="00910F6B" w:rsidRPr="0038220B" w:rsidRDefault="00DC2628" w:rsidP="00294564">
            <w:pPr>
              <w:shd w:val="clear" w:color="auto" w:fill="FFFFFF"/>
              <w:snapToGrid w:val="0"/>
              <w:spacing w:line="317" w:lineRule="exact"/>
              <w:rPr>
                <w:sz w:val="18"/>
                <w:szCs w:val="18"/>
              </w:rPr>
            </w:pPr>
            <w:r w:rsidRPr="00DC2628">
              <w:rPr>
                <w:spacing w:val="-1"/>
                <w:sz w:val="18"/>
                <w:szCs w:val="18"/>
              </w:rPr>
              <w:t xml:space="preserve">ПК </w:t>
            </w:r>
            <w:r w:rsidR="00294564">
              <w:rPr>
                <w:spacing w:val="-1"/>
                <w:sz w:val="18"/>
                <w:szCs w:val="18"/>
              </w:rPr>
              <w:t>4</w:t>
            </w:r>
            <w:r w:rsidRPr="00DC2628">
              <w:rPr>
                <w:spacing w:val="-1"/>
                <w:sz w:val="18"/>
                <w:szCs w:val="18"/>
              </w:rPr>
              <w:t xml:space="preserve">.2. </w:t>
            </w:r>
            <w:r w:rsidR="003E68B0">
              <w:rPr>
                <w:spacing w:val="-1"/>
                <w:sz w:val="18"/>
                <w:szCs w:val="18"/>
              </w:rPr>
              <w:t xml:space="preserve">Выполнять </w:t>
            </w:r>
            <w:r w:rsidR="003E68B0" w:rsidRPr="003E68B0">
              <w:rPr>
                <w:spacing w:val="-1"/>
                <w:sz w:val="18"/>
                <w:szCs w:val="18"/>
              </w:rPr>
              <w:t>частично механизированн</w:t>
            </w:r>
            <w:r w:rsidR="003E68B0">
              <w:rPr>
                <w:spacing w:val="-1"/>
                <w:sz w:val="18"/>
                <w:szCs w:val="18"/>
              </w:rPr>
              <w:t>ую</w:t>
            </w:r>
            <w:r w:rsidR="003E68B0" w:rsidRPr="003E68B0">
              <w:rPr>
                <w:spacing w:val="-1"/>
                <w:sz w:val="18"/>
                <w:szCs w:val="18"/>
              </w:rPr>
              <w:t xml:space="preserve"> сварк</w:t>
            </w:r>
            <w:r w:rsidR="003E68B0">
              <w:rPr>
                <w:spacing w:val="-1"/>
                <w:sz w:val="18"/>
                <w:szCs w:val="18"/>
              </w:rPr>
              <w:t>у</w:t>
            </w:r>
            <w:r w:rsidR="003E68B0" w:rsidRPr="003E68B0">
              <w:rPr>
                <w:spacing w:val="-1"/>
                <w:sz w:val="18"/>
                <w:szCs w:val="18"/>
              </w:rPr>
              <w:t xml:space="preserve"> плавлением различных деталей и конструкций из цветных металлов и сплавов во всех пространственных положениях сварного шва</w:t>
            </w:r>
            <w:r w:rsidRPr="00DC2628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34099711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подготовки и проверки сварочных материалов для </w:t>
            </w:r>
            <w:r w:rsidR="001E65FE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1E65FE">
              <w:rPr>
                <w:spacing w:val="-1"/>
                <w:sz w:val="18"/>
                <w:szCs w:val="18"/>
              </w:rPr>
              <w:t xml:space="preserve"> в защитном </w:t>
            </w:r>
            <w:r w:rsidR="001E65FE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 xml:space="preserve"> цветных металлов.</w:t>
            </w:r>
          </w:p>
          <w:p w14:paraId="6EF53134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настройки оборудования </w:t>
            </w:r>
            <w:r w:rsidR="001E65FE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1E65FE">
              <w:rPr>
                <w:spacing w:val="-1"/>
                <w:sz w:val="18"/>
                <w:szCs w:val="18"/>
              </w:rPr>
              <w:t xml:space="preserve"> в защитном </w:t>
            </w:r>
            <w:r w:rsidR="001E65FE" w:rsidRPr="00DC2628">
              <w:rPr>
                <w:spacing w:val="-1"/>
                <w:sz w:val="18"/>
                <w:szCs w:val="18"/>
              </w:rPr>
              <w:t>газе</w:t>
            </w:r>
            <w:r w:rsidR="001E65FE" w:rsidRPr="0038220B">
              <w:rPr>
                <w:spacing w:val="-1"/>
                <w:sz w:val="18"/>
                <w:szCs w:val="18"/>
              </w:rPr>
              <w:t xml:space="preserve"> </w:t>
            </w:r>
            <w:r w:rsidRPr="0038220B">
              <w:rPr>
                <w:spacing w:val="-1"/>
                <w:sz w:val="18"/>
                <w:szCs w:val="18"/>
              </w:rPr>
              <w:t>цветных металлов.</w:t>
            </w:r>
          </w:p>
          <w:p w14:paraId="4F6D836A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</w:t>
            </w:r>
            <w:r w:rsidR="001E65FE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1E65FE">
              <w:rPr>
                <w:spacing w:val="-1"/>
                <w:sz w:val="18"/>
                <w:szCs w:val="18"/>
              </w:rPr>
              <w:t xml:space="preserve"> в защитном </w:t>
            </w:r>
            <w:r w:rsidR="001E65FE" w:rsidRPr="00DC2628">
              <w:rPr>
                <w:spacing w:val="-1"/>
                <w:sz w:val="18"/>
                <w:szCs w:val="18"/>
              </w:rPr>
              <w:t>газе</w:t>
            </w:r>
            <w:r w:rsidR="001E65FE" w:rsidRPr="0038220B">
              <w:rPr>
                <w:spacing w:val="-1"/>
                <w:sz w:val="18"/>
                <w:szCs w:val="18"/>
              </w:rPr>
              <w:t xml:space="preserve"> </w:t>
            </w:r>
            <w:r w:rsidRPr="0038220B">
              <w:rPr>
                <w:spacing w:val="-1"/>
                <w:sz w:val="18"/>
                <w:szCs w:val="18"/>
              </w:rPr>
              <w:t xml:space="preserve">цветных металлов различных деталей и конструкций. </w:t>
            </w:r>
          </w:p>
          <w:p w14:paraId="37574629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основных типов, конструктивных элементов и размеров сварных соединений, выполняемых </w:t>
            </w:r>
            <w:r w:rsidR="001E65FE" w:rsidRPr="00A431C2">
              <w:rPr>
                <w:spacing w:val="-1"/>
                <w:sz w:val="18"/>
                <w:szCs w:val="18"/>
              </w:rPr>
              <w:t>частично механизированной сварк</w:t>
            </w:r>
            <w:r w:rsidR="001E65FE">
              <w:rPr>
                <w:spacing w:val="-1"/>
                <w:sz w:val="18"/>
                <w:szCs w:val="18"/>
              </w:rPr>
              <w:t>ой</w:t>
            </w:r>
            <w:r w:rsidR="001E65FE" w:rsidRPr="00A431C2">
              <w:rPr>
                <w:spacing w:val="-1"/>
                <w:sz w:val="18"/>
                <w:szCs w:val="18"/>
              </w:rPr>
              <w:t xml:space="preserve"> плавлением</w:t>
            </w:r>
            <w:r w:rsidR="001E65FE">
              <w:rPr>
                <w:spacing w:val="-1"/>
                <w:sz w:val="18"/>
                <w:szCs w:val="18"/>
              </w:rPr>
              <w:t xml:space="preserve"> в защитном </w:t>
            </w:r>
            <w:r w:rsidR="001E65FE" w:rsidRPr="00DC2628">
              <w:rPr>
                <w:spacing w:val="-1"/>
                <w:sz w:val="18"/>
                <w:szCs w:val="18"/>
              </w:rPr>
              <w:t>газе</w:t>
            </w:r>
            <w:r w:rsidR="001E65FE" w:rsidRPr="0038220B">
              <w:rPr>
                <w:spacing w:val="-1"/>
                <w:sz w:val="18"/>
                <w:szCs w:val="18"/>
              </w:rPr>
              <w:t xml:space="preserve"> </w:t>
            </w:r>
            <w:r w:rsidRPr="0038220B">
              <w:rPr>
                <w:spacing w:val="-1"/>
                <w:sz w:val="18"/>
                <w:szCs w:val="18"/>
              </w:rPr>
              <w:t>цветных металлов, и обозначение их на чертежах.</w:t>
            </w:r>
          </w:p>
          <w:p w14:paraId="2A2B65C4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основных групп и марок материалов, свариваемых цветных металлов </w:t>
            </w:r>
            <w:r w:rsidR="001E65FE" w:rsidRPr="00A431C2">
              <w:rPr>
                <w:spacing w:val="-1"/>
                <w:sz w:val="18"/>
                <w:szCs w:val="18"/>
              </w:rPr>
              <w:t>частично механизированной сварк</w:t>
            </w:r>
            <w:r w:rsidR="001E65FE">
              <w:rPr>
                <w:spacing w:val="-1"/>
                <w:sz w:val="18"/>
                <w:szCs w:val="18"/>
              </w:rPr>
              <w:t>ой</w:t>
            </w:r>
            <w:r w:rsidR="001E65FE" w:rsidRPr="00A431C2">
              <w:rPr>
                <w:spacing w:val="-1"/>
                <w:sz w:val="18"/>
                <w:szCs w:val="18"/>
              </w:rPr>
              <w:t xml:space="preserve"> плавлением</w:t>
            </w:r>
            <w:r w:rsidR="001E65FE">
              <w:rPr>
                <w:spacing w:val="-1"/>
                <w:sz w:val="18"/>
                <w:szCs w:val="18"/>
              </w:rPr>
              <w:t xml:space="preserve"> в защитном </w:t>
            </w:r>
            <w:r w:rsidR="001E65FE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5DEBE5FF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сварочных материалов для </w:t>
            </w:r>
            <w:r w:rsidR="001E65FE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1E65FE">
              <w:rPr>
                <w:spacing w:val="-1"/>
                <w:sz w:val="18"/>
                <w:szCs w:val="18"/>
              </w:rPr>
              <w:t xml:space="preserve"> в защитном </w:t>
            </w:r>
            <w:r w:rsidR="001E65FE" w:rsidRPr="00DC2628">
              <w:rPr>
                <w:spacing w:val="-1"/>
                <w:sz w:val="18"/>
                <w:szCs w:val="18"/>
              </w:rPr>
              <w:t>газе</w:t>
            </w:r>
            <w:r w:rsidR="001E65FE" w:rsidRPr="00AF4AB5">
              <w:rPr>
                <w:spacing w:val="-1"/>
                <w:sz w:val="18"/>
                <w:szCs w:val="18"/>
              </w:rPr>
              <w:t xml:space="preserve"> </w:t>
            </w:r>
            <w:r w:rsidR="00AF4AB5" w:rsidRPr="00AF4AB5">
              <w:rPr>
                <w:spacing w:val="-1"/>
                <w:sz w:val="18"/>
                <w:szCs w:val="18"/>
              </w:rPr>
              <w:t>цветных металлов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3DE340A7" w14:textId="77777777" w:rsidR="00896069" w:rsidRPr="0038220B" w:rsidRDefault="00896069" w:rsidP="00896069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техники и технологии </w:t>
            </w:r>
            <w:r w:rsidR="001E65FE" w:rsidRPr="00A431C2">
              <w:rPr>
                <w:spacing w:val="-1"/>
                <w:sz w:val="18"/>
                <w:szCs w:val="18"/>
              </w:rPr>
              <w:t>частично механизированной сварки плавлением</w:t>
            </w:r>
            <w:r w:rsidR="001E65FE">
              <w:rPr>
                <w:spacing w:val="-1"/>
                <w:sz w:val="18"/>
                <w:szCs w:val="18"/>
              </w:rPr>
              <w:t xml:space="preserve"> в защитном </w:t>
            </w:r>
            <w:r w:rsidR="001E65FE" w:rsidRPr="00DC2628">
              <w:rPr>
                <w:spacing w:val="-1"/>
                <w:sz w:val="18"/>
                <w:szCs w:val="18"/>
              </w:rPr>
              <w:t>газе</w:t>
            </w:r>
            <w:r w:rsidR="001E65FE" w:rsidRPr="00AF4AB5">
              <w:rPr>
                <w:spacing w:val="-1"/>
                <w:sz w:val="18"/>
                <w:szCs w:val="18"/>
              </w:rPr>
              <w:t xml:space="preserve"> </w:t>
            </w:r>
            <w:r w:rsidR="00AF4AB5" w:rsidRPr="00AF4AB5">
              <w:rPr>
                <w:spacing w:val="-1"/>
                <w:sz w:val="18"/>
                <w:szCs w:val="18"/>
              </w:rPr>
              <w:t xml:space="preserve">цветных металлов </w:t>
            </w:r>
            <w:r w:rsidRPr="0038220B">
              <w:rPr>
                <w:spacing w:val="-1"/>
                <w:sz w:val="18"/>
                <w:szCs w:val="18"/>
              </w:rPr>
              <w:t>различных деталей и конструкций в пространственных положениях сварного шва.</w:t>
            </w:r>
          </w:p>
          <w:p w14:paraId="5234186A" w14:textId="77777777" w:rsidR="00A05157" w:rsidRPr="0038220B" w:rsidRDefault="00896069" w:rsidP="001E65FE">
            <w:pPr>
              <w:rPr>
                <w:rStyle w:val="FontStyle12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причин возникновения дефектов сварных швов</w:t>
            </w:r>
            <w:r w:rsidR="00AF4AB5">
              <w:rPr>
                <w:spacing w:val="-1"/>
                <w:sz w:val="18"/>
                <w:szCs w:val="18"/>
              </w:rPr>
              <w:t xml:space="preserve"> </w:t>
            </w:r>
            <w:r w:rsidR="00AF4AB5" w:rsidRPr="00AF4AB5">
              <w:rPr>
                <w:spacing w:val="-1"/>
                <w:sz w:val="18"/>
                <w:szCs w:val="18"/>
              </w:rPr>
              <w:t>цветных металлов</w:t>
            </w:r>
            <w:r w:rsidRPr="0038220B">
              <w:rPr>
                <w:spacing w:val="-1"/>
                <w:sz w:val="18"/>
                <w:szCs w:val="18"/>
              </w:rPr>
              <w:t xml:space="preserve">, способы их предупреждения и исправления при </w:t>
            </w:r>
            <w:r w:rsidR="001E65FE">
              <w:rPr>
                <w:spacing w:val="-1"/>
                <w:sz w:val="18"/>
                <w:szCs w:val="18"/>
              </w:rPr>
              <w:t>выполнении</w:t>
            </w:r>
            <w:r w:rsidR="001E65FE" w:rsidRPr="00A431C2">
              <w:rPr>
                <w:spacing w:val="-1"/>
                <w:sz w:val="18"/>
                <w:szCs w:val="18"/>
              </w:rPr>
              <w:t xml:space="preserve"> частично механизированной сварки плавлением</w:t>
            </w:r>
            <w:r w:rsidR="001E65FE">
              <w:rPr>
                <w:spacing w:val="-1"/>
                <w:sz w:val="18"/>
                <w:szCs w:val="18"/>
              </w:rPr>
              <w:t xml:space="preserve"> в защитном </w:t>
            </w:r>
            <w:r w:rsidR="001E65FE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3997ADE" w14:textId="77777777" w:rsidR="00910F6B" w:rsidRPr="0038220B" w:rsidRDefault="00910F6B" w:rsidP="00E7203C">
            <w:pPr>
              <w:pStyle w:val="Style3"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</w:t>
            </w:r>
            <w:r w:rsidR="00A651A4" w:rsidRPr="0038220B">
              <w:rPr>
                <w:sz w:val="18"/>
                <w:szCs w:val="18"/>
              </w:rPr>
              <w:t xml:space="preserve"> </w:t>
            </w:r>
            <w:r w:rsidRPr="0038220B">
              <w:rPr>
                <w:sz w:val="18"/>
                <w:szCs w:val="18"/>
              </w:rPr>
              <w:t>комплексный экзамен по профессиональному модулю</w:t>
            </w:r>
          </w:p>
          <w:p w14:paraId="220B60C1" w14:textId="77777777" w:rsidR="00910F6B" w:rsidRPr="0038220B" w:rsidRDefault="00910F6B" w:rsidP="00E7203C">
            <w:pPr>
              <w:pStyle w:val="Style3"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</w:p>
        </w:tc>
      </w:tr>
      <w:tr w:rsidR="00B96536" w14:paraId="0D9A9628" w14:textId="77777777" w:rsidTr="00DC2628">
        <w:trPr>
          <w:trHeight w:val="1653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6B5C4AFA" w14:textId="77777777" w:rsidR="00B96536" w:rsidRPr="0038220B" w:rsidRDefault="00DC2628" w:rsidP="00294564">
            <w:pPr>
              <w:shd w:val="clear" w:color="auto" w:fill="FFFFFF"/>
              <w:snapToGrid w:val="0"/>
              <w:spacing w:line="317" w:lineRule="exact"/>
              <w:rPr>
                <w:spacing w:val="-1"/>
                <w:sz w:val="18"/>
                <w:szCs w:val="18"/>
              </w:rPr>
            </w:pPr>
            <w:r w:rsidRPr="00DC2628">
              <w:rPr>
                <w:spacing w:val="-1"/>
                <w:sz w:val="18"/>
                <w:szCs w:val="18"/>
              </w:rPr>
              <w:t xml:space="preserve">ПК </w:t>
            </w:r>
            <w:r w:rsidR="00294564">
              <w:rPr>
                <w:spacing w:val="-1"/>
                <w:sz w:val="18"/>
                <w:szCs w:val="18"/>
              </w:rPr>
              <w:t>4</w:t>
            </w:r>
            <w:r w:rsidRPr="00DC2628">
              <w:rPr>
                <w:spacing w:val="-1"/>
                <w:sz w:val="18"/>
                <w:szCs w:val="18"/>
              </w:rPr>
              <w:t xml:space="preserve">.3. Выполнять  </w:t>
            </w:r>
            <w:r w:rsidR="003E68B0" w:rsidRPr="003E68B0">
              <w:rPr>
                <w:spacing w:val="-1"/>
                <w:sz w:val="18"/>
                <w:szCs w:val="18"/>
              </w:rPr>
              <w:t>частично механизированн</w:t>
            </w:r>
            <w:r w:rsidR="003E68B0">
              <w:rPr>
                <w:spacing w:val="-1"/>
                <w:sz w:val="18"/>
                <w:szCs w:val="18"/>
              </w:rPr>
              <w:t>ую</w:t>
            </w:r>
            <w:r w:rsidR="003E68B0" w:rsidRPr="003E68B0">
              <w:rPr>
                <w:spacing w:val="-1"/>
                <w:sz w:val="18"/>
                <w:szCs w:val="18"/>
              </w:rPr>
              <w:t xml:space="preserve"> наплавк</w:t>
            </w:r>
            <w:r w:rsidR="003E68B0">
              <w:rPr>
                <w:spacing w:val="-1"/>
                <w:sz w:val="18"/>
                <w:szCs w:val="18"/>
              </w:rPr>
              <w:t>у</w:t>
            </w:r>
            <w:r w:rsidR="003E68B0" w:rsidRPr="003E68B0">
              <w:rPr>
                <w:spacing w:val="-1"/>
                <w:sz w:val="18"/>
                <w:szCs w:val="18"/>
              </w:rPr>
              <w:t xml:space="preserve"> различных деталей</w:t>
            </w:r>
            <w:r w:rsidRPr="00DC2628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EB54B76" w14:textId="77777777" w:rsidR="00B96536" w:rsidRPr="0038220B" w:rsidRDefault="008108F7" w:rsidP="00B96536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rStyle w:val="FontStyle12"/>
                <w:sz w:val="18"/>
                <w:szCs w:val="18"/>
              </w:rPr>
              <w:t>Выполнение</w:t>
            </w:r>
            <w:r w:rsidR="00692F70" w:rsidRPr="0038220B">
              <w:rPr>
                <w:sz w:val="18"/>
                <w:szCs w:val="18"/>
              </w:rPr>
              <w:t xml:space="preserve"> провер</w:t>
            </w:r>
            <w:r w:rsidRPr="0038220B">
              <w:rPr>
                <w:sz w:val="18"/>
                <w:szCs w:val="18"/>
              </w:rPr>
              <w:t>ки на</w:t>
            </w:r>
            <w:r w:rsidR="00692F70" w:rsidRPr="0038220B">
              <w:rPr>
                <w:sz w:val="18"/>
                <w:szCs w:val="18"/>
              </w:rPr>
              <w:t xml:space="preserve"> оснащенность, работоспособность и исправность оборудования для </w:t>
            </w:r>
            <w:r w:rsidR="00417894">
              <w:rPr>
                <w:sz w:val="18"/>
                <w:szCs w:val="18"/>
              </w:rPr>
              <w:t>наплавки</w:t>
            </w:r>
            <w:r w:rsidR="00692F70" w:rsidRPr="0038220B">
              <w:rPr>
                <w:sz w:val="18"/>
                <w:szCs w:val="18"/>
              </w:rPr>
              <w:t>.</w:t>
            </w:r>
          </w:p>
          <w:p w14:paraId="1C1CC469" w14:textId="77777777" w:rsidR="00692F70" w:rsidRPr="0038220B" w:rsidRDefault="00692F70" w:rsidP="00B96536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 xml:space="preserve">Выполнение настройки сварочного оборудования для различных способов </w:t>
            </w:r>
            <w:r w:rsidR="00417894">
              <w:rPr>
                <w:sz w:val="18"/>
                <w:szCs w:val="18"/>
              </w:rPr>
              <w:t>наплавки</w:t>
            </w:r>
            <w:r w:rsidRPr="0038220B">
              <w:rPr>
                <w:sz w:val="18"/>
                <w:szCs w:val="18"/>
              </w:rPr>
              <w:t>.</w:t>
            </w:r>
          </w:p>
          <w:p w14:paraId="16A7C21E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подготовки и проверки </w:t>
            </w:r>
            <w:r w:rsidR="000C66E6">
              <w:rPr>
                <w:spacing w:val="-1"/>
                <w:sz w:val="18"/>
                <w:szCs w:val="18"/>
              </w:rPr>
              <w:t>наплавочных</w:t>
            </w:r>
            <w:r w:rsidRPr="0038220B">
              <w:rPr>
                <w:spacing w:val="-1"/>
                <w:sz w:val="18"/>
                <w:szCs w:val="18"/>
              </w:rPr>
              <w:t xml:space="preserve"> материалов для </w:t>
            </w:r>
            <w:r w:rsidR="00A41A71" w:rsidRPr="00A431C2">
              <w:rPr>
                <w:spacing w:val="-1"/>
                <w:sz w:val="18"/>
                <w:szCs w:val="18"/>
              </w:rPr>
              <w:t xml:space="preserve">частично механизированной </w:t>
            </w:r>
            <w:r w:rsidR="00A41A71">
              <w:rPr>
                <w:spacing w:val="-1"/>
                <w:sz w:val="18"/>
                <w:szCs w:val="18"/>
              </w:rPr>
              <w:t xml:space="preserve">наплавки в защитном </w:t>
            </w:r>
            <w:r w:rsidR="00A41A71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3CCEC7CC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Выполнение </w:t>
            </w:r>
            <w:r w:rsidR="00A41A71" w:rsidRPr="00A431C2">
              <w:rPr>
                <w:spacing w:val="-1"/>
                <w:sz w:val="18"/>
                <w:szCs w:val="18"/>
              </w:rPr>
              <w:t xml:space="preserve">частично механизированной </w:t>
            </w:r>
            <w:r w:rsidR="00A41A71">
              <w:rPr>
                <w:spacing w:val="-1"/>
                <w:sz w:val="18"/>
                <w:szCs w:val="18"/>
              </w:rPr>
              <w:t xml:space="preserve">наплавки в защитном </w:t>
            </w:r>
            <w:r w:rsidR="00A41A71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 xml:space="preserve"> различных деталей и конструкций.</w:t>
            </w:r>
          </w:p>
          <w:p w14:paraId="63D3C136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основных типов, конструктивных элементов</w:t>
            </w:r>
            <w:r w:rsidR="004D51E7">
              <w:rPr>
                <w:spacing w:val="-1"/>
                <w:sz w:val="18"/>
                <w:szCs w:val="18"/>
              </w:rPr>
              <w:t xml:space="preserve">, </w:t>
            </w:r>
            <w:r w:rsidRPr="0038220B">
              <w:rPr>
                <w:spacing w:val="-1"/>
                <w:sz w:val="18"/>
                <w:szCs w:val="18"/>
              </w:rPr>
              <w:t xml:space="preserve"> </w:t>
            </w:r>
            <w:r w:rsidR="0008717E">
              <w:rPr>
                <w:spacing w:val="-1"/>
                <w:sz w:val="18"/>
                <w:szCs w:val="18"/>
              </w:rPr>
              <w:t xml:space="preserve">режимов </w:t>
            </w:r>
            <w:r w:rsidR="004D51E7">
              <w:rPr>
                <w:sz w:val="18"/>
                <w:szCs w:val="18"/>
              </w:rPr>
              <w:t>наплавки</w:t>
            </w:r>
            <w:r w:rsidRPr="0038220B">
              <w:rPr>
                <w:spacing w:val="-1"/>
                <w:sz w:val="18"/>
                <w:szCs w:val="18"/>
              </w:rPr>
              <w:t xml:space="preserve">, выполняемых </w:t>
            </w:r>
            <w:r w:rsidR="00A41A71" w:rsidRPr="00A431C2">
              <w:rPr>
                <w:spacing w:val="-1"/>
                <w:sz w:val="18"/>
                <w:szCs w:val="18"/>
              </w:rPr>
              <w:t xml:space="preserve">частично механизированной </w:t>
            </w:r>
            <w:r w:rsidR="00A41A71">
              <w:rPr>
                <w:spacing w:val="-1"/>
                <w:sz w:val="18"/>
                <w:szCs w:val="18"/>
              </w:rPr>
              <w:t xml:space="preserve">наплавкой в защитном </w:t>
            </w:r>
            <w:r w:rsidR="00A41A71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, и обозначение их на чертежах.</w:t>
            </w:r>
          </w:p>
          <w:p w14:paraId="4DA8283B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>Знание основных групп и марок</w:t>
            </w:r>
            <w:r w:rsidR="0006256A">
              <w:rPr>
                <w:spacing w:val="-1"/>
                <w:sz w:val="18"/>
                <w:szCs w:val="18"/>
              </w:rPr>
              <w:t xml:space="preserve"> материалов, напл</w:t>
            </w:r>
            <w:r w:rsidRPr="0038220B">
              <w:rPr>
                <w:spacing w:val="-1"/>
                <w:sz w:val="18"/>
                <w:szCs w:val="18"/>
              </w:rPr>
              <w:t>а</w:t>
            </w:r>
            <w:r w:rsidR="0006256A">
              <w:rPr>
                <w:spacing w:val="-1"/>
                <w:sz w:val="18"/>
                <w:szCs w:val="18"/>
              </w:rPr>
              <w:t>вля</w:t>
            </w:r>
            <w:r w:rsidRPr="0038220B">
              <w:rPr>
                <w:spacing w:val="-1"/>
                <w:sz w:val="18"/>
                <w:szCs w:val="18"/>
              </w:rPr>
              <w:t xml:space="preserve">емых </w:t>
            </w:r>
            <w:r w:rsidR="00A41A71" w:rsidRPr="00A431C2">
              <w:rPr>
                <w:spacing w:val="-1"/>
                <w:sz w:val="18"/>
                <w:szCs w:val="18"/>
              </w:rPr>
              <w:t xml:space="preserve">частично механизированной </w:t>
            </w:r>
            <w:r w:rsidR="00A41A71">
              <w:rPr>
                <w:spacing w:val="-1"/>
                <w:sz w:val="18"/>
                <w:szCs w:val="18"/>
              </w:rPr>
              <w:t xml:space="preserve">наплавкой в защитном </w:t>
            </w:r>
            <w:r w:rsidR="00A41A71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471C43B0" w14:textId="77777777" w:rsidR="00417894" w:rsidRPr="0038220B" w:rsidRDefault="00417894" w:rsidP="00417894">
            <w:pPr>
              <w:pStyle w:val="ae"/>
              <w:rPr>
                <w:spacing w:val="-1"/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техники и технологии </w:t>
            </w:r>
            <w:r w:rsidR="00A41A71" w:rsidRPr="00A431C2">
              <w:rPr>
                <w:spacing w:val="-1"/>
                <w:sz w:val="18"/>
                <w:szCs w:val="18"/>
              </w:rPr>
              <w:t xml:space="preserve">частично механизированной </w:t>
            </w:r>
            <w:r w:rsidR="00A41A71">
              <w:rPr>
                <w:spacing w:val="-1"/>
                <w:sz w:val="18"/>
                <w:szCs w:val="18"/>
              </w:rPr>
              <w:t xml:space="preserve">наплавки в защитном </w:t>
            </w:r>
            <w:r w:rsidR="00A41A71" w:rsidRPr="00DC2628">
              <w:rPr>
                <w:spacing w:val="-1"/>
                <w:sz w:val="18"/>
                <w:szCs w:val="18"/>
              </w:rPr>
              <w:t>газе</w:t>
            </w:r>
            <w:r w:rsidR="00791B7C">
              <w:rPr>
                <w:spacing w:val="-1"/>
                <w:sz w:val="18"/>
                <w:szCs w:val="18"/>
              </w:rPr>
              <w:t xml:space="preserve"> </w:t>
            </w:r>
            <w:r w:rsidR="00DD3EE8">
              <w:rPr>
                <w:spacing w:val="-1"/>
                <w:sz w:val="18"/>
                <w:szCs w:val="18"/>
              </w:rPr>
              <w:t>различных деталей и конструкций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  <w:p w14:paraId="225D9221" w14:textId="77777777" w:rsidR="00E4305F" w:rsidRPr="0038220B" w:rsidRDefault="00417894" w:rsidP="00F31C15">
            <w:pPr>
              <w:snapToGrid w:val="0"/>
              <w:rPr>
                <w:sz w:val="18"/>
                <w:szCs w:val="18"/>
              </w:rPr>
            </w:pPr>
            <w:r w:rsidRPr="0038220B">
              <w:rPr>
                <w:spacing w:val="-1"/>
                <w:sz w:val="18"/>
                <w:szCs w:val="18"/>
              </w:rPr>
              <w:t xml:space="preserve">Знание причин возникновения дефектов </w:t>
            </w:r>
            <w:r w:rsidR="00F31C15">
              <w:rPr>
                <w:spacing w:val="-1"/>
                <w:sz w:val="18"/>
                <w:szCs w:val="18"/>
              </w:rPr>
              <w:t>наплавленных валиков</w:t>
            </w:r>
            <w:r w:rsidRPr="0038220B">
              <w:rPr>
                <w:spacing w:val="-1"/>
                <w:sz w:val="18"/>
                <w:szCs w:val="18"/>
              </w:rPr>
              <w:t xml:space="preserve">, способы их предупреждения и исправления при </w:t>
            </w:r>
            <w:r w:rsidR="00A41A71">
              <w:rPr>
                <w:spacing w:val="-1"/>
                <w:sz w:val="18"/>
                <w:szCs w:val="18"/>
              </w:rPr>
              <w:t xml:space="preserve">выполнении </w:t>
            </w:r>
            <w:r w:rsidR="00A41A71" w:rsidRPr="00A431C2">
              <w:rPr>
                <w:spacing w:val="-1"/>
                <w:sz w:val="18"/>
                <w:szCs w:val="18"/>
              </w:rPr>
              <w:t xml:space="preserve">частично механизированной </w:t>
            </w:r>
            <w:r w:rsidR="00A41A71">
              <w:rPr>
                <w:spacing w:val="-1"/>
                <w:sz w:val="18"/>
                <w:szCs w:val="18"/>
              </w:rPr>
              <w:t xml:space="preserve">наплавки в защитном </w:t>
            </w:r>
            <w:r w:rsidR="00A41A71" w:rsidRPr="00DC2628">
              <w:rPr>
                <w:spacing w:val="-1"/>
                <w:sz w:val="18"/>
                <w:szCs w:val="18"/>
              </w:rPr>
              <w:t>газе</w:t>
            </w:r>
            <w:r w:rsidRPr="0038220B">
              <w:rPr>
                <w:spacing w:val="-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7ABBB1A2" w14:textId="77777777" w:rsidR="00B96536" w:rsidRPr="0038220B" w:rsidRDefault="00B96536" w:rsidP="00B96536">
            <w:pPr>
              <w:pStyle w:val="Style3"/>
              <w:widowControl/>
              <w:snapToGrid w:val="0"/>
              <w:spacing w:line="288" w:lineRule="exact"/>
              <w:ind w:firstLine="10"/>
              <w:rPr>
                <w:rStyle w:val="FontStyle14"/>
                <w:sz w:val="18"/>
                <w:szCs w:val="18"/>
              </w:rPr>
            </w:pPr>
            <w:r w:rsidRPr="0038220B">
              <w:rPr>
                <w:sz w:val="18"/>
                <w:szCs w:val="18"/>
              </w:rPr>
              <w:t>- комплексный экзамен по профессиональному модулю</w:t>
            </w:r>
          </w:p>
        </w:tc>
      </w:tr>
    </w:tbl>
    <w:p w14:paraId="7E7F2B35" w14:textId="77777777" w:rsidR="00DC2628" w:rsidRDefault="00DC2628" w:rsidP="00B4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</w:p>
    <w:p w14:paraId="6FA996AC" w14:textId="77777777" w:rsidR="000A2A8F" w:rsidRPr="00B436EF" w:rsidRDefault="000A2A8F" w:rsidP="00B4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</w:pPr>
      <w:r w:rsidRPr="00B436EF"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58063F97" w14:textId="77777777" w:rsidR="00B436EF" w:rsidRPr="00B436EF" w:rsidRDefault="00B436EF" w:rsidP="00B43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16"/>
          <w:szCs w:val="16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536"/>
        <w:gridCol w:w="3745"/>
      </w:tblGrid>
      <w:tr w:rsidR="001135AB" w:rsidRPr="00387D3E" w14:paraId="242455F9" w14:textId="77777777" w:rsidTr="004444EE">
        <w:trPr>
          <w:trHeight w:val="70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6E7C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  <w:bCs/>
              </w:rPr>
              <w:t xml:space="preserve">Результаты </w:t>
            </w:r>
          </w:p>
          <w:p w14:paraId="78152A5D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2F24" w14:textId="77777777" w:rsidR="001135AB" w:rsidRPr="00387D3E" w:rsidRDefault="001135AB" w:rsidP="0015523F">
            <w:pPr>
              <w:jc w:val="center"/>
              <w:rPr>
                <w:bCs/>
              </w:rPr>
            </w:pPr>
            <w:r w:rsidRPr="00387D3E">
              <w:rPr>
                <w:b/>
              </w:rPr>
              <w:t>Основные показатели оценки результата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86480" w14:textId="77777777" w:rsidR="001135AB" w:rsidRPr="00387D3E" w:rsidRDefault="001135AB" w:rsidP="0015523F">
            <w:pPr>
              <w:jc w:val="center"/>
              <w:rPr>
                <w:b/>
                <w:bCs/>
              </w:rPr>
            </w:pPr>
            <w:r w:rsidRPr="00387D3E">
              <w:rPr>
                <w:b/>
              </w:rPr>
              <w:t xml:space="preserve">Формы и методы контроля и оценки </w:t>
            </w:r>
          </w:p>
        </w:tc>
      </w:tr>
      <w:tr w:rsidR="001135AB" w:rsidRPr="00387D3E" w14:paraId="1E017EF4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02F246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151F7B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аргументированность и полнота</w:t>
            </w:r>
          </w:p>
          <w:p w14:paraId="0A656011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объяснения сущности и социальной значимости будущей профессии;</w:t>
            </w:r>
          </w:p>
          <w:p w14:paraId="6E23305C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активность, инициативность в процессе освоения профессиональной деятельности;</w:t>
            </w:r>
          </w:p>
          <w:p w14:paraId="57031E80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наличие положительных отзывов по итогам педагогической практики;</w:t>
            </w:r>
          </w:p>
          <w:p w14:paraId="2DB5EFB0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 xml:space="preserve">участие в конференциях, конкурсах и т.п. 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B90EF3" w14:textId="77777777" w:rsidR="001135AB" w:rsidRPr="004444EE" w:rsidRDefault="0025045C" w:rsidP="0015523F">
            <w:r>
              <w:rPr>
                <w:sz w:val="22"/>
                <w:szCs w:val="22"/>
              </w:rPr>
              <w:t>Н</w:t>
            </w:r>
            <w:r w:rsidR="001135AB" w:rsidRPr="004444EE">
              <w:rPr>
                <w:sz w:val="22"/>
                <w:szCs w:val="22"/>
              </w:rPr>
              <w:t>аблюдение и оценка на практических и лабораторных занятиях,  в процессе учебной практики.</w:t>
            </w:r>
          </w:p>
          <w:p w14:paraId="517F5C37" w14:textId="77777777" w:rsidR="001135AB" w:rsidRPr="004444EE" w:rsidRDefault="001135AB" w:rsidP="0015523F"/>
        </w:tc>
      </w:tr>
      <w:tr w:rsidR="001135AB" w:rsidRPr="00387D3E" w14:paraId="4A59195F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70095E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Организовывать собственную деятельность, исходя из цели и способов её достижения, определенных руководителем.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2433DC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  демонстрация умения планировать деятельность, рассчитывать время и ресурсы в соответствии с поставленной задачей;</w:t>
            </w:r>
          </w:p>
          <w:p w14:paraId="42E68186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оценка эффективности и качества выполнения.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03BC3C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при выполнении лабораторных и практических  заданий, во время учебной практики, при решении ситуационных задач и оценка результатов этой работы.</w:t>
            </w:r>
          </w:p>
        </w:tc>
      </w:tr>
      <w:tr w:rsidR="001135AB" w:rsidRPr="00387D3E" w14:paraId="65101E00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2F279A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 своей работы.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0F33D5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анализировать рабочую ситуацию, способности;</w:t>
            </w:r>
          </w:p>
          <w:p w14:paraId="2D445A02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осуществлять текущий и итоговый контроль;</w:t>
            </w:r>
          </w:p>
          <w:p w14:paraId="323DBA39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прогнозировать последствия решений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1DD8BB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при выполнении лабораторных и практических  заданий, во время учебной практики, при решении ситуационных задач и оценка результатов этой работы.</w:t>
            </w:r>
          </w:p>
        </w:tc>
      </w:tr>
      <w:tr w:rsidR="001135AB" w:rsidRPr="00387D3E" w14:paraId="72622D62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5BDC50" w14:textId="77777777" w:rsidR="001135AB" w:rsidRPr="004444EE" w:rsidRDefault="001135AB" w:rsidP="0015523F">
            <w:pPr>
              <w:autoSpaceDE w:val="0"/>
              <w:autoSpaceDN w:val="0"/>
              <w:adjustRightInd w:val="0"/>
            </w:pPr>
            <w:r w:rsidRPr="004444EE">
              <w:rPr>
                <w:rFonts w:eastAsia="Calibri"/>
                <w:sz w:val="22"/>
                <w:szCs w:val="22"/>
              </w:rPr>
              <w:t>Осуществлять поиск  информации, необходимой для эффективного выполнения профессиональных задач.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1FBBA1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осуществлять поиск информации с использованием различных источников, включая электронные;</w:t>
            </w:r>
          </w:p>
          <w:p w14:paraId="456E1622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умения анализировать информацию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3FFED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Оценка результатов самостоятельной работы:</w:t>
            </w:r>
          </w:p>
          <w:p w14:paraId="508DFE50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при подготовке к выступлению, при проведении исследования, при написании письменной экзаменационной работы.</w:t>
            </w:r>
          </w:p>
        </w:tc>
      </w:tr>
      <w:tr w:rsidR="001135AB" w:rsidRPr="00387D3E" w14:paraId="4334C166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73FF24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0FC957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 xml:space="preserve">работа с использованием компьютерных технологий 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ABF076" w14:textId="77777777" w:rsidR="001135AB" w:rsidRPr="004444EE" w:rsidRDefault="001135AB" w:rsidP="0015523F">
            <w:pPr>
              <w:jc w:val="both"/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Наблюдение за результатами работы в урочное и внеурочное время.</w:t>
            </w:r>
          </w:p>
        </w:tc>
      </w:tr>
      <w:tr w:rsidR="001135AB" w:rsidRPr="00387D3E" w14:paraId="1EB18446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EC3A6C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8A2F4E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собственной деятельности в условиях коллективной и командной работы в соответствии с заданной ситуацией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4596A9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Деловые игры-моделирование социальных и профессиональных ситуаций.</w:t>
            </w:r>
          </w:p>
        </w:tc>
      </w:tr>
      <w:tr w:rsidR="001135AB" w:rsidRPr="00387D3E" w14:paraId="4A5610A8" w14:textId="77777777" w:rsidTr="004444EE">
        <w:trPr>
          <w:trHeight w:val="542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2C31B9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 xml:space="preserve">Исполнять воинскую обязанность, в том числе с применением </w:t>
            </w:r>
          </w:p>
          <w:p w14:paraId="097C33D8" w14:textId="77777777" w:rsidR="001135AB" w:rsidRPr="004444EE" w:rsidRDefault="001135AB" w:rsidP="0015523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444EE">
              <w:rPr>
                <w:rFonts w:eastAsia="Calibri"/>
                <w:sz w:val="22"/>
                <w:szCs w:val="22"/>
              </w:rPr>
              <w:t>полученных профессиональных знаний (для юношей).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DD8A55" w14:textId="77777777" w:rsidR="001135AB" w:rsidRPr="004444EE" w:rsidRDefault="001135AB" w:rsidP="0015523F">
            <w:r w:rsidRPr="004444EE">
              <w:rPr>
                <w:sz w:val="22"/>
                <w:szCs w:val="22"/>
              </w:rPr>
              <w:t>-</w:t>
            </w:r>
            <w:r w:rsidR="0025045C">
              <w:rPr>
                <w:sz w:val="22"/>
                <w:szCs w:val="22"/>
              </w:rPr>
              <w:t xml:space="preserve"> </w:t>
            </w:r>
            <w:r w:rsidRPr="004444EE">
              <w:rPr>
                <w:sz w:val="22"/>
                <w:szCs w:val="22"/>
              </w:rPr>
              <w:t>демонстрация понимания сущности и значения исполнения воинской обязанности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0C6CE" w14:textId="77777777" w:rsidR="001135AB" w:rsidRPr="004444EE" w:rsidRDefault="001135AB" w:rsidP="0015523F">
            <w:pPr>
              <w:rPr>
                <w:bCs/>
              </w:rPr>
            </w:pPr>
            <w:r w:rsidRPr="004444EE">
              <w:rPr>
                <w:bCs/>
                <w:sz w:val="22"/>
                <w:szCs w:val="22"/>
              </w:rPr>
              <w:t>Своевременность постановки на воинский учет;</w:t>
            </w:r>
          </w:p>
          <w:p w14:paraId="50A7A447" w14:textId="77777777" w:rsidR="001135AB" w:rsidRPr="004444EE" w:rsidRDefault="0025045C" w:rsidP="0015523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1135AB" w:rsidRPr="004444EE">
              <w:rPr>
                <w:bCs/>
                <w:sz w:val="22"/>
                <w:szCs w:val="22"/>
              </w:rPr>
              <w:t>роведение воинских сборов.</w:t>
            </w:r>
          </w:p>
        </w:tc>
      </w:tr>
    </w:tbl>
    <w:p w14:paraId="62C9E734" w14:textId="77777777" w:rsidR="000A2A8F" w:rsidRDefault="000A2A8F" w:rsidP="00B436EF"/>
    <w:sectPr w:rsidR="000A2A8F" w:rsidSect="0067522F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80945" w14:textId="77777777" w:rsidR="00555FDF" w:rsidRDefault="00555FDF" w:rsidP="00822910">
      <w:r>
        <w:separator/>
      </w:r>
    </w:p>
  </w:endnote>
  <w:endnote w:type="continuationSeparator" w:id="0">
    <w:p w14:paraId="6FBE10A1" w14:textId="77777777" w:rsidR="00555FDF" w:rsidRDefault="00555FDF" w:rsidP="0082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CCA44" w14:textId="77777777" w:rsidR="0059533E" w:rsidRDefault="0059533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3D077" w14:textId="77777777" w:rsidR="0059533E" w:rsidRDefault="0059533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0B70E" w14:textId="77777777" w:rsidR="00555FDF" w:rsidRDefault="00555FDF" w:rsidP="00822910">
      <w:r>
        <w:separator/>
      </w:r>
    </w:p>
  </w:footnote>
  <w:footnote w:type="continuationSeparator" w:id="0">
    <w:p w14:paraId="3D2B1A56" w14:textId="77777777" w:rsidR="00555FDF" w:rsidRDefault="00555FDF" w:rsidP="0082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080"/>
        </w:tabs>
        <w:ind w:left="-6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1080"/>
        </w:tabs>
        <w:ind w:left="-50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1080"/>
        </w:tabs>
        <w:ind w:left="-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1080"/>
        </w:tabs>
        <w:ind w:left="-2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080"/>
        </w:tabs>
        <w:ind w:left="-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080"/>
        </w:tabs>
        <w:ind w:left="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1080"/>
        </w:tabs>
        <w:ind w:left="2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080"/>
        </w:tabs>
        <w:ind w:left="3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080"/>
        </w:tabs>
        <w:ind w:left="50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auto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-579"/>
        </w:tabs>
        <w:ind w:left="501" w:hanging="360"/>
      </w:pPr>
      <w:rPr>
        <w:rFonts w:ascii="Symbol" w:hAnsi="Symbol" w:cs="Symbol"/>
        <w:b w:val="0"/>
        <w:i/>
        <w:color w:val="auto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5" w:hanging="360"/>
      </w:pPr>
      <w:rPr>
        <w:rFonts w:ascii="Symbol" w:hAnsi="Symbol" w:cs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color w:val="auto"/>
      </w:rPr>
    </w:lvl>
  </w:abstractNum>
  <w:abstractNum w:abstractNumId="8">
    <w:nsid w:val="037A16D6"/>
    <w:multiLevelType w:val="hybridMultilevel"/>
    <w:tmpl w:val="81B4660E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A72CB9"/>
    <w:multiLevelType w:val="hybridMultilevel"/>
    <w:tmpl w:val="D8DAA24A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2473E8"/>
    <w:multiLevelType w:val="hybridMultilevel"/>
    <w:tmpl w:val="9392EA76"/>
    <w:lvl w:ilvl="0" w:tplc="36CE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6E0C71"/>
    <w:multiLevelType w:val="hybridMultilevel"/>
    <w:tmpl w:val="077C8D02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672F2"/>
    <w:multiLevelType w:val="hybridMultilevel"/>
    <w:tmpl w:val="FF1EE728"/>
    <w:lvl w:ilvl="0" w:tplc="0000000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704019"/>
    <w:multiLevelType w:val="hybridMultilevel"/>
    <w:tmpl w:val="1BB450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E0289"/>
    <w:multiLevelType w:val="hybridMultilevel"/>
    <w:tmpl w:val="F036F67C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60A6EA3"/>
    <w:multiLevelType w:val="hybridMultilevel"/>
    <w:tmpl w:val="89D66BB8"/>
    <w:lvl w:ilvl="0" w:tplc="36CE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18563A"/>
    <w:multiLevelType w:val="hybridMultilevel"/>
    <w:tmpl w:val="6D0AB544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7">
    <w:nsid w:val="455E7D56"/>
    <w:multiLevelType w:val="hybridMultilevel"/>
    <w:tmpl w:val="25C8D42A"/>
    <w:lvl w:ilvl="0" w:tplc="36CE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D045D2"/>
    <w:multiLevelType w:val="hybridMultilevel"/>
    <w:tmpl w:val="977E68D2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93271"/>
    <w:multiLevelType w:val="hybridMultilevel"/>
    <w:tmpl w:val="F4560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E7A6B"/>
    <w:multiLevelType w:val="hybridMultilevel"/>
    <w:tmpl w:val="74FA045C"/>
    <w:lvl w:ilvl="0" w:tplc="0000000D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561E9"/>
    <w:multiLevelType w:val="hybridMultilevel"/>
    <w:tmpl w:val="366641D4"/>
    <w:lvl w:ilvl="0" w:tplc="A81E1EFE">
      <w:start w:val="5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4F1E06"/>
    <w:multiLevelType w:val="hybridMultilevel"/>
    <w:tmpl w:val="07B06FCE"/>
    <w:lvl w:ilvl="0" w:tplc="36CE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DB69A5"/>
    <w:multiLevelType w:val="hybridMultilevel"/>
    <w:tmpl w:val="6BDC715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2D01CA"/>
    <w:multiLevelType w:val="hybridMultilevel"/>
    <w:tmpl w:val="483EC0A4"/>
    <w:lvl w:ilvl="0" w:tplc="0000000D">
      <w:numFmt w:val="bullet"/>
      <w:lvlText w:val="-"/>
      <w:lvlJc w:val="left"/>
      <w:pPr>
        <w:ind w:left="1080" w:hanging="360"/>
      </w:pPr>
      <w:rPr>
        <w:rFonts w:ascii="Times New Roman" w:hAnsi="Times New Roman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3F6F76"/>
    <w:multiLevelType w:val="hybridMultilevel"/>
    <w:tmpl w:val="B4EC4C1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124DB"/>
    <w:multiLevelType w:val="hybridMultilevel"/>
    <w:tmpl w:val="227443B4"/>
    <w:lvl w:ilvl="0" w:tplc="00000002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9A01C1"/>
    <w:multiLevelType w:val="hybridMultilevel"/>
    <w:tmpl w:val="C966C9F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4"/>
  </w:num>
  <w:num w:numId="5">
    <w:abstractNumId w:val="14"/>
  </w:num>
  <w:num w:numId="6">
    <w:abstractNumId w:val="1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5"/>
  </w:num>
  <w:num w:numId="16">
    <w:abstractNumId w:val="23"/>
  </w:num>
  <w:num w:numId="17">
    <w:abstractNumId w:val="12"/>
  </w:num>
  <w:num w:numId="18">
    <w:abstractNumId w:val="26"/>
  </w:num>
  <w:num w:numId="19">
    <w:abstractNumId w:val="16"/>
  </w:num>
  <w:num w:numId="20">
    <w:abstractNumId w:val="9"/>
  </w:num>
  <w:num w:numId="21">
    <w:abstractNumId w:val="11"/>
  </w:num>
  <w:num w:numId="22">
    <w:abstractNumId w:val="20"/>
  </w:num>
  <w:num w:numId="23">
    <w:abstractNumId w:val="8"/>
  </w:num>
  <w:num w:numId="24">
    <w:abstractNumId w:val="13"/>
  </w:num>
  <w:num w:numId="25">
    <w:abstractNumId w:val="21"/>
  </w:num>
  <w:num w:numId="26">
    <w:abstractNumId w:val="13"/>
  </w:num>
  <w:num w:numId="27">
    <w:abstractNumId w:val="22"/>
  </w:num>
  <w:num w:numId="28">
    <w:abstractNumId w:val="17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C3"/>
    <w:rsid w:val="00001466"/>
    <w:rsid w:val="000033EE"/>
    <w:rsid w:val="00004414"/>
    <w:rsid w:val="00005AAA"/>
    <w:rsid w:val="00005C66"/>
    <w:rsid w:val="00010AD9"/>
    <w:rsid w:val="000131B5"/>
    <w:rsid w:val="00013A53"/>
    <w:rsid w:val="00014DC3"/>
    <w:rsid w:val="0002013E"/>
    <w:rsid w:val="000208BE"/>
    <w:rsid w:val="00021D81"/>
    <w:rsid w:val="00030760"/>
    <w:rsid w:val="00031940"/>
    <w:rsid w:val="00040E08"/>
    <w:rsid w:val="00044455"/>
    <w:rsid w:val="00047793"/>
    <w:rsid w:val="00053686"/>
    <w:rsid w:val="00056748"/>
    <w:rsid w:val="00060F14"/>
    <w:rsid w:val="0006256A"/>
    <w:rsid w:val="00064110"/>
    <w:rsid w:val="00067723"/>
    <w:rsid w:val="0007113E"/>
    <w:rsid w:val="00072C4B"/>
    <w:rsid w:val="00073F1A"/>
    <w:rsid w:val="00080A28"/>
    <w:rsid w:val="00081F51"/>
    <w:rsid w:val="000823A6"/>
    <w:rsid w:val="000830F5"/>
    <w:rsid w:val="0008446B"/>
    <w:rsid w:val="0008717E"/>
    <w:rsid w:val="0008731C"/>
    <w:rsid w:val="0009430C"/>
    <w:rsid w:val="000954C6"/>
    <w:rsid w:val="00095689"/>
    <w:rsid w:val="000A0759"/>
    <w:rsid w:val="000A0D46"/>
    <w:rsid w:val="000A2A8F"/>
    <w:rsid w:val="000A35FD"/>
    <w:rsid w:val="000A37D4"/>
    <w:rsid w:val="000A5ACD"/>
    <w:rsid w:val="000B3582"/>
    <w:rsid w:val="000B71F4"/>
    <w:rsid w:val="000C37D5"/>
    <w:rsid w:val="000C47B4"/>
    <w:rsid w:val="000C66E6"/>
    <w:rsid w:val="000C6E74"/>
    <w:rsid w:val="000D0378"/>
    <w:rsid w:val="000D0901"/>
    <w:rsid w:val="000D0A38"/>
    <w:rsid w:val="000D24BA"/>
    <w:rsid w:val="000D2FF4"/>
    <w:rsid w:val="000D517A"/>
    <w:rsid w:val="000D7179"/>
    <w:rsid w:val="000E20AD"/>
    <w:rsid w:val="000E2799"/>
    <w:rsid w:val="000E27B0"/>
    <w:rsid w:val="000E5051"/>
    <w:rsid w:val="000E6AF1"/>
    <w:rsid w:val="000E7B68"/>
    <w:rsid w:val="000F1072"/>
    <w:rsid w:val="000F41A1"/>
    <w:rsid w:val="000F6511"/>
    <w:rsid w:val="001005FB"/>
    <w:rsid w:val="00100866"/>
    <w:rsid w:val="001012B5"/>
    <w:rsid w:val="00102741"/>
    <w:rsid w:val="00103510"/>
    <w:rsid w:val="00103914"/>
    <w:rsid w:val="00104168"/>
    <w:rsid w:val="001041AD"/>
    <w:rsid w:val="001050B2"/>
    <w:rsid w:val="0010618B"/>
    <w:rsid w:val="00106921"/>
    <w:rsid w:val="00110C2C"/>
    <w:rsid w:val="00110E12"/>
    <w:rsid w:val="001115A0"/>
    <w:rsid w:val="00111782"/>
    <w:rsid w:val="00112170"/>
    <w:rsid w:val="001135AB"/>
    <w:rsid w:val="001141BF"/>
    <w:rsid w:val="00116321"/>
    <w:rsid w:val="00117023"/>
    <w:rsid w:val="00117C52"/>
    <w:rsid w:val="00121091"/>
    <w:rsid w:val="00121E0F"/>
    <w:rsid w:val="001259B9"/>
    <w:rsid w:val="0013078B"/>
    <w:rsid w:val="00135278"/>
    <w:rsid w:val="00135D7B"/>
    <w:rsid w:val="00137906"/>
    <w:rsid w:val="001423E1"/>
    <w:rsid w:val="00142694"/>
    <w:rsid w:val="00143D71"/>
    <w:rsid w:val="00151D4F"/>
    <w:rsid w:val="0015350B"/>
    <w:rsid w:val="00154B1C"/>
    <w:rsid w:val="0015523F"/>
    <w:rsid w:val="00155FD3"/>
    <w:rsid w:val="00160174"/>
    <w:rsid w:val="00164A16"/>
    <w:rsid w:val="001677D8"/>
    <w:rsid w:val="00171C7B"/>
    <w:rsid w:val="00175E7C"/>
    <w:rsid w:val="00177547"/>
    <w:rsid w:val="00181EA7"/>
    <w:rsid w:val="00181F98"/>
    <w:rsid w:val="00184565"/>
    <w:rsid w:val="001846A5"/>
    <w:rsid w:val="00184708"/>
    <w:rsid w:val="001848DA"/>
    <w:rsid w:val="00185D9E"/>
    <w:rsid w:val="00187C3D"/>
    <w:rsid w:val="00190378"/>
    <w:rsid w:val="00191386"/>
    <w:rsid w:val="001951F6"/>
    <w:rsid w:val="00196425"/>
    <w:rsid w:val="001A0213"/>
    <w:rsid w:val="001A2E15"/>
    <w:rsid w:val="001A6903"/>
    <w:rsid w:val="001A7F04"/>
    <w:rsid w:val="001B13D8"/>
    <w:rsid w:val="001B1596"/>
    <w:rsid w:val="001B381F"/>
    <w:rsid w:val="001B3BDE"/>
    <w:rsid w:val="001B56C7"/>
    <w:rsid w:val="001C08A3"/>
    <w:rsid w:val="001C0CDE"/>
    <w:rsid w:val="001C720F"/>
    <w:rsid w:val="001D0DAA"/>
    <w:rsid w:val="001D2782"/>
    <w:rsid w:val="001D3AA8"/>
    <w:rsid w:val="001D45CC"/>
    <w:rsid w:val="001D492E"/>
    <w:rsid w:val="001D7321"/>
    <w:rsid w:val="001E381B"/>
    <w:rsid w:val="001E3BCB"/>
    <w:rsid w:val="001E65FE"/>
    <w:rsid w:val="001E663F"/>
    <w:rsid w:val="001E7186"/>
    <w:rsid w:val="001E785D"/>
    <w:rsid w:val="001E7B05"/>
    <w:rsid w:val="001F628B"/>
    <w:rsid w:val="00200DC6"/>
    <w:rsid w:val="00200FC2"/>
    <w:rsid w:val="00201E6F"/>
    <w:rsid w:val="00205F96"/>
    <w:rsid w:val="002069C9"/>
    <w:rsid w:val="00207F23"/>
    <w:rsid w:val="00207FF3"/>
    <w:rsid w:val="0022172E"/>
    <w:rsid w:val="00224BF6"/>
    <w:rsid w:val="002258B3"/>
    <w:rsid w:val="002328E6"/>
    <w:rsid w:val="00237F40"/>
    <w:rsid w:val="00240BC4"/>
    <w:rsid w:val="0024314C"/>
    <w:rsid w:val="00243696"/>
    <w:rsid w:val="0024382B"/>
    <w:rsid w:val="0025045C"/>
    <w:rsid w:val="00251E5B"/>
    <w:rsid w:val="00252EAE"/>
    <w:rsid w:val="00254DDF"/>
    <w:rsid w:val="002551D2"/>
    <w:rsid w:val="002612FD"/>
    <w:rsid w:val="002623C8"/>
    <w:rsid w:val="002625AE"/>
    <w:rsid w:val="00262A61"/>
    <w:rsid w:val="00263E90"/>
    <w:rsid w:val="00263FB0"/>
    <w:rsid w:val="00266001"/>
    <w:rsid w:val="002664ED"/>
    <w:rsid w:val="002718B2"/>
    <w:rsid w:val="002727D5"/>
    <w:rsid w:val="002732A9"/>
    <w:rsid w:val="002754C7"/>
    <w:rsid w:val="00280F52"/>
    <w:rsid w:val="002909CD"/>
    <w:rsid w:val="002910E9"/>
    <w:rsid w:val="00292DC9"/>
    <w:rsid w:val="00294564"/>
    <w:rsid w:val="002A00B5"/>
    <w:rsid w:val="002A2107"/>
    <w:rsid w:val="002A2314"/>
    <w:rsid w:val="002B291B"/>
    <w:rsid w:val="002B32F8"/>
    <w:rsid w:val="002B3F71"/>
    <w:rsid w:val="002B4EE9"/>
    <w:rsid w:val="002B797D"/>
    <w:rsid w:val="002C0EE8"/>
    <w:rsid w:val="002C1C93"/>
    <w:rsid w:val="002C3FB0"/>
    <w:rsid w:val="002C5393"/>
    <w:rsid w:val="002C6A70"/>
    <w:rsid w:val="002D0C5C"/>
    <w:rsid w:val="002D1F8D"/>
    <w:rsid w:val="002D20E5"/>
    <w:rsid w:val="002D4E87"/>
    <w:rsid w:val="002D5F09"/>
    <w:rsid w:val="002E3F03"/>
    <w:rsid w:val="002E620C"/>
    <w:rsid w:val="002E6A8D"/>
    <w:rsid w:val="002E6B22"/>
    <w:rsid w:val="002F0A50"/>
    <w:rsid w:val="002F1C63"/>
    <w:rsid w:val="002F1CA2"/>
    <w:rsid w:val="002F73AE"/>
    <w:rsid w:val="002F7471"/>
    <w:rsid w:val="00302B7C"/>
    <w:rsid w:val="00305057"/>
    <w:rsid w:val="0030616E"/>
    <w:rsid w:val="003119D6"/>
    <w:rsid w:val="00314D5D"/>
    <w:rsid w:val="00316BB2"/>
    <w:rsid w:val="00320BC9"/>
    <w:rsid w:val="00324162"/>
    <w:rsid w:val="00325021"/>
    <w:rsid w:val="003306C0"/>
    <w:rsid w:val="00330F59"/>
    <w:rsid w:val="00331EA8"/>
    <w:rsid w:val="00332461"/>
    <w:rsid w:val="00332654"/>
    <w:rsid w:val="00333B20"/>
    <w:rsid w:val="00336986"/>
    <w:rsid w:val="003434AE"/>
    <w:rsid w:val="0034486E"/>
    <w:rsid w:val="00350ADD"/>
    <w:rsid w:val="00351358"/>
    <w:rsid w:val="003515DE"/>
    <w:rsid w:val="0035563A"/>
    <w:rsid w:val="00355CC7"/>
    <w:rsid w:val="003565BE"/>
    <w:rsid w:val="003566DE"/>
    <w:rsid w:val="00357A7D"/>
    <w:rsid w:val="0036134B"/>
    <w:rsid w:val="00362EED"/>
    <w:rsid w:val="0036520F"/>
    <w:rsid w:val="00367D79"/>
    <w:rsid w:val="00370AEE"/>
    <w:rsid w:val="003735F0"/>
    <w:rsid w:val="00375076"/>
    <w:rsid w:val="0038220B"/>
    <w:rsid w:val="00384B9B"/>
    <w:rsid w:val="00387D3E"/>
    <w:rsid w:val="003A05BE"/>
    <w:rsid w:val="003A2341"/>
    <w:rsid w:val="003A468E"/>
    <w:rsid w:val="003B7D8D"/>
    <w:rsid w:val="003C0157"/>
    <w:rsid w:val="003C01E9"/>
    <w:rsid w:val="003C065E"/>
    <w:rsid w:val="003C0B21"/>
    <w:rsid w:val="003C434D"/>
    <w:rsid w:val="003D5240"/>
    <w:rsid w:val="003E12E5"/>
    <w:rsid w:val="003E2F19"/>
    <w:rsid w:val="003E3FF5"/>
    <w:rsid w:val="003E5CE3"/>
    <w:rsid w:val="003E6033"/>
    <w:rsid w:val="003E68B0"/>
    <w:rsid w:val="003F072A"/>
    <w:rsid w:val="003F301E"/>
    <w:rsid w:val="003F71D2"/>
    <w:rsid w:val="00401E96"/>
    <w:rsid w:val="00411661"/>
    <w:rsid w:val="004124D6"/>
    <w:rsid w:val="00417894"/>
    <w:rsid w:val="0042508C"/>
    <w:rsid w:val="00425D1A"/>
    <w:rsid w:val="004264F8"/>
    <w:rsid w:val="00426D1F"/>
    <w:rsid w:val="004277C4"/>
    <w:rsid w:val="00430547"/>
    <w:rsid w:val="0043549B"/>
    <w:rsid w:val="00436470"/>
    <w:rsid w:val="00440C59"/>
    <w:rsid w:val="004444EE"/>
    <w:rsid w:val="0044571F"/>
    <w:rsid w:val="0044748D"/>
    <w:rsid w:val="00451FCA"/>
    <w:rsid w:val="004538D1"/>
    <w:rsid w:val="00456691"/>
    <w:rsid w:val="004608BE"/>
    <w:rsid w:val="00460CA8"/>
    <w:rsid w:val="004621BB"/>
    <w:rsid w:val="00463E3C"/>
    <w:rsid w:val="00472029"/>
    <w:rsid w:val="00474399"/>
    <w:rsid w:val="00476EF3"/>
    <w:rsid w:val="00476F65"/>
    <w:rsid w:val="00481993"/>
    <w:rsid w:val="004821A1"/>
    <w:rsid w:val="00482392"/>
    <w:rsid w:val="00486461"/>
    <w:rsid w:val="00487135"/>
    <w:rsid w:val="00487753"/>
    <w:rsid w:val="00494CCA"/>
    <w:rsid w:val="004A47A7"/>
    <w:rsid w:val="004A534B"/>
    <w:rsid w:val="004B0F95"/>
    <w:rsid w:val="004B13EB"/>
    <w:rsid w:val="004B171A"/>
    <w:rsid w:val="004C1679"/>
    <w:rsid w:val="004C5254"/>
    <w:rsid w:val="004C58DE"/>
    <w:rsid w:val="004C7F2B"/>
    <w:rsid w:val="004D1CC1"/>
    <w:rsid w:val="004D3A1A"/>
    <w:rsid w:val="004D51E7"/>
    <w:rsid w:val="004D55E5"/>
    <w:rsid w:val="004D71D4"/>
    <w:rsid w:val="004E011C"/>
    <w:rsid w:val="004E09B1"/>
    <w:rsid w:val="004E1ECA"/>
    <w:rsid w:val="004E23B2"/>
    <w:rsid w:val="004E4934"/>
    <w:rsid w:val="004E661F"/>
    <w:rsid w:val="004F1C02"/>
    <w:rsid w:val="004F211B"/>
    <w:rsid w:val="004F498D"/>
    <w:rsid w:val="004F4F24"/>
    <w:rsid w:val="00507193"/>
    <w:rsid w:val="00512AD1"/>
    <w:rsid w:val="0051589E"/>
    <w:rsid w:val="005176F7"/>
    <w:rsid w:val="0052033A"/>
    <w:rsid w:val="00520C7D"/>
    <w:rsid w:val="00524F00"/>
    <w:rsid w:val="005269D6"/>
    <w:rsid w:val="00533E69"/>
    <w:rsid w:val="0053740A"/>
    <w:rsid w:val="00542317"/>
    <w:rsid w:val="005428F4"/>
    <w:rsid w:val="00544885"/>
    <w:rsid w:val="00545C17"/>
    <w:rsid w:val="0054668B"/>
    <w:rsid w:val="005531D0"/>
    <w:rsid w:val="00554225"/>
    <w:rsid w:val="00554668"/>
    <w:rsid w:val="005556A5"/>
    <w:rsid w:val="00555FDF"/>
    <w:rsid w:val="00557540"/>
    <w:rsid w:val="0055790D"/>
    <w:rsid w:val="005602E2"/>
    <w:rsid w:val="0056093B"/>
    <w:rsid w:val="0056105E"/>
    <w:rsid w:val="00563555"/>
    <w:rsid w:val="0056642B"/>
    <w:rsid w:val="00566A2E"/>
    <w:rsid w:val="005721C0"/>
    <w:rsid w:val="00573CF4"/>
    <w:rsid w:val="00573F66"/>
    <w:rsid w:val="005760F6"/>
    <w:rsid w:val="00576310"/>
    <w:rsid w:val="00576920"/>
    <w:rsid w:val="005831AC"/>
    <w:rsid w:val="00590759"/>
    <w:rsid w:val="00592277"/>
    <w:rsid w:val="0059533E"/>
    <w:rsid w:val="005966F7"/>
    <w:rsid w:val="005A015E"/>
    <w:rsid w:val="005A0C4A"/>
    <w:rsid w:val="005A296C"/>
    <w:rsid w:val="005A3CF7"/>
    <w:rsid w:val="005A660D"/>
    <w:rsid w:val="005B0F2F"/>
    <w:rsid w:val="005B1270"/>
    <w:rsid w:val="005B4C51"/>
    <w:rsid w:val="005C1E93"/>
    <w:rsid w:val="005C2685"/>
    <w:rsid w:val="005C3514"/>
    <w:rsid w:val="005C4ABD"/>
    <w:rsid w:val="005C4AE0"/>
    <w:rsid w:val="005C4EFE"/>
    <w:rsid w:val="005C5266"/>
    <w:rsid w:val="005C61F7"/>
    <w:rsid w:val="005C6938"/>
    <w:rsid w:val="005D00A1"/>
    <w:rsid w:val="005D0144"/>
    <w:rsid w:val="005D0EB7"/>
    <w:rsid w:val="005D0F3F"/>
    <w:rsid w:val="005D1FF1"/>
    <w:rsid w:val="005D21C7"/>
    <w:rsid w:val="005D2377"/>
    <w:rsid w:val="005D420C"/>
    <w:rsid w:val="005E0401"/>
    <w:rsid w:val="005E33C0"/>
    <w:rsid w:val="005E3F1B"/>
    <w:rsid w:val="005E500B"/>
    <w:rsid w:val="005E534D"/>
    <w:rsid w:val="005F0DC2"/>
    <w:rsid w:val="005F4D14"/>
    <w:rsid w:val="005F54C0"/>
    <w:rsid w:val="005F6F02"/>
    <w:rsid w:val="005F6F5F"/>
    <w:rsid w:val="005F738F"/>
    <w:rsid w:val="005F75D3"/>
    <w:rsid w:val="00600152"/>
    <w:rsid w:val="006015A9"/>
    <w:rsid w:val="00601A12"/>
    <w:rsid w:val="00604C5D"/>
    <w:rsid w:val="00606BBE"/>
    <w:rsid w:val="00613382"/>
    <w:rsid w:val="00614B94"/>
    <w:rsid w:val="00616CFA"/>
    <w:rsid w:val="00617C05"/>
    <w:rsid w:val="006218ED"/>
    <w:rsid w:val="00630DD2"/>
    <w:rsid w:val="006343C3"/>
    <w:rsid w:val="0063458A"/>
    <w:rsid w:val="006353F7"/>
    <w:rsid w:val="006358F7"/>
    <w:rsid w:val="0064179B"/>
    <w:rsid w:val="006426B1"/>
    <w:rsid w:val="00645180"/>
    <w:rsid w:val="006462F9"/>
    <w:rsid w:val="00646AF9"/>
    <w:rsid w:val="00651E6E"/>
    <w:rsid w:val="0065233C"/>
    <w:rsid w:val="00661BF0"/>
    <w:rsid w:val="00662A15"/>
    <w:rsid w:val="00663155"/>
    <w:rsid w:val="006631F8"/>
    <w:rsid w:val="00664D02"/>
    <w:rsid w:val="00665470"/>
    <w:rsid w:val="00667F38"/>
    <w:rsid w:val="00674BED"/>
    <w:rsid w:val="0067522F"/>
    <w:rsid w:val="00677C78"/>
    <w:rsid w:val="00680ECD"/>
    <w:rsid w:val="006843E8"/>
    <w:rsid w:val="00686C40"/>
    <w:rsid w:val="00687438"/>
    <w:rsid w:val="006908F7"/>
    <w:rsid w:val="00692F70"/>
    <w:rsid w:val="00693268"/>
    <w:rsid w:val="00694515"/>
    <w:rsid w:val="00695B91"/>
    <w:rsid w:val="00696A2F"/>
    <w:rsid w:val="006A15A3"/>
    <w:rsid w:val="006A225C"/>
    <w:rsid w:val="006A26A0"/>
    <w:rsid w:val="006B22D4"/>
    <w:rsid w:val="006B284A"/>
    <w:rsid w:val="006B301A"/>
    <w:rsid w:val="006B36FD"/>
    <w:rsid w:val="006B521C"/>
    <w:rsid w:val="006B5303"/>
    <w:rsid w:val="006B7E8D"/>
    <w:rsid w:val="006C0B75"/>
    <w:rsid w:val="006C1EF0"/>
    <w:rsid w:val="006C3468"/>
    <w:rsid w:val="006C666F"/>
    <w:rsid w:val="006C78E8"/>
    <w:rsid w:val="006C7B25"/>
    <w:rsid w:val="006D160A"/>
    <w:rsid w:val="006D194C"/>
    <w:rsid w:val="006D304A"/>
    <w:rsid w:val="006D3247"/>
    <w:rsid w:val="006D5192"/>
    <w:rsid w:val="006D550C"/>
    <w:rsid w:val="006D665D"/>
    <w:rsid w:val="006D717E"/>
    <w:rsid w:val="006E1CA6"/>
    <w:rsid w:val="006E2AB3"/>
    <w:rsid w:val="006E3B34"/>
    <w:rsid w:val="006E3D74"/>
    <w:rsid w:val="006E408C"/>
    <w:rsid w:val="006E47F0"/>
    <w:rsid w:val="006E63CD"/>
    <w:rsid w:val="006E6F0C"/>
    <w:rsid w:val="006F3927"/>
    <w:rsid w:val="006F43D7"/>
    <w:rsid w:val="006F5D84"/>
    <w:rsid w:val="006F673E"/>
    <w:rsid w:val="00700499"/>
    <w:rsid w:val="00702B33"/>
    <w:rsid w:val="00703BB6"/>
    <w:rsid w:val="00710B46"/>
    <w:rsid w:val="00712E30"/>
    <w:rsid w:val="007172B4"/>
    <w:rsid w:val="007230A6"/>
    <w:rsid w:val="00723FC8"/>
    <w:rsid w:val="007244D4"/>
    <w:rsid w:val="0072520A"/>
    <w:rsid w:val="00726D14"/>
    <w:rsid w:val="00727346"/>
    <w:rsid w:val="007302AA"/>
    <w:rsid w:val="00736983"/>
    <w:rsid w:val="007373E8"/>
    <w:rsid w:val="0074177F"/>
    <w:rsid w:val="007418C9"/>
    <w:rsid w:val="007427E5"/>
    <w:rsid w:val="00744691"/>
    <w:rsid w:val="007500DC"/>
    <w:rsid w:val="00750DB3"/>
    <w:rsid w:val="0075221C"/>
    <w:rsid w:val="00754496"/>
    <w:rsid w:val="0076017D"/>
    <w:rsid w:val="00762407"/>
    <w:rsid w:val="007648D4"/>
    <w:rsid w:val="00772DC2"/>
    <w:rsid w:val="0077398D"/>
    <w:rsid w:val="00774B65"/>
    <w:rsid w:val="007761AD"/>
    <w:rsid w:val="0078464A"/>
    <w:rsid w:val="0078505B"/>
    <w:rsid w:val="00787501"/>
    <w:rsid w:val="00791672"/>
    <w:rsid w:val="00791B7C"/>
    <w:rsid w:val="007958F8"/>
    <w:rsid w:val="00796637"/>
    <w:rsid w:val="007A0C72"/>
    <w:rsid w:val="007A1EE2"/>
    <w:rsid w:val="007A28D7"/>
    <w:rsid w:val="007A35F6"/>
    <w:rsid w:val="007A5739"/>
    <w:rsid w:val="007B1150"/>
    <w:rsid w:val="007B1181"/>
    <w:rsid w:val="007B24B3"/>
    <w:rsid w:val="007B44C9"/>
    <w:rsid w:val="007B5148"/>
    <w:rsid w:val="007B5F0A"/>
    <w:rsid w:val="007B60E4"/>
    <w:rsid w:val="007C0F42"/>
    <w:rsid w:val="007C2C61"/>
    <w:rsid w:val="007C4530"/>
    <w:rsid w:val="007C4B24"/>
    <w:rsid w:val="007C559A"/>
    <w:rsid w:val="007C74FA"/>
    <w:rsid w:val="007D3887"/>
    <w:rsid w:val="007D3D63"/>
    <w:rsid w:val="007E01E7"/>
    <w:rsid w:val="007E1E3F"/>
    <w:rsid w:val="007E6823"/>
    <w:rsid w:val="007E6C67"/>
    <w:rsid w:val="007F34C1"/>
    <w:rsid w:val="007F7A4D"/>
    <w:rsid w:val="00801E25"/>
    <w:rsid w:val="00802EFF"/>
    <w:rsid w:val="00805732"/>
    <w:rsid w:val="00806303"/>
    <w:rsid w:val="008078A0"/>
    <w:rsid w:val="0081000A"/>
    <w:rsid w:val="008108F7"/>
    <w:rsid w:val="00812A8F"/>
    <w:rsid w:val="0082082C"/>
    <w:rsid w:val="0082180A"/>
    <w:rsid w:val="00821EBE"/>
    <w:rsid w:val="00822910"/>
    <w:rsid w:val="00822F69"/>
    <w:rsid w:val="00827E59"/>
    <w:rsid w:val="00833124"/>
    <w:rsid w:val="008430C4"/>
    <w:rsid w:val="00844AFB"/>
    <w:rsid w:val="00845250"/>
    <w:rsid w:val="008516A0"/>
    <w:rsid w:val="00852A9E"/>
    <w:rsid w:val="00855F1D"/>
    <w:rsid w:val="00862481"/>
    <w:rsid w:val="0086293F"/>
    <w:rsid w:val="00863F55"/>
    <w:rsid w:val="00866423"/>
    <w:rsid w:val="00870306"/>
    <w:rsid w:val="00872132"/>
    <w:rsid w:val="008736E4"/>
    <w:rsid w:val="00876656"/>
    <w:rsid w:val="00877209"/>
    <w:rsid w:val="008802C7"/>
    <w:rsid w:val="0088047E"/>
    <w:rsid w:val="00883A20"/>
    <w:rsid w:val="00885364"/>
    <w:rsid w:val="00890A3F"/>
    <w:rsid w:val="00893AD2"/>
    <w:rsid w:val="00896069"/>
    <w:rsid w:val="008A1322"/>
    <w:rsid w:val="008A451B"/>
    <w:rsid w:val="008A4840"/>
    <w:rsid w:val="008B0BF4"/>
    <w:rsid w:val="008B5A92"/>
    <w:rsid w:val="008C025C"/>
    <w:rsid w:val="008C4BE7"/>
    <w:rsid w:val="008C55C6"/>
    <w:rsid w:val="008D05D9"/>
    <w:rsid w:val="008D3716"/>
    <w:rsid w:val="008D3E78"/>
    <w:rsid w:val="008D55F6"/>
    <w:rsid w:val="008D5FE6"/>
    <w:rsid w:val="008D6691"/>
    <w:rsid w:val="008E2604"/>
    <w:rsid w:val="008E50CA"/>
    <w:rsid w:val="008E568C"/>
    <w:rsid w:val="008E62D9"/>
    <w:rsid w:val="008F1502"/>
    <w:rsid w:val="008F1A14"/>
    <w:rsid w:val="008F1DF8"/>
    <w:rsid w:val="00900410"/>
    <w:rsid w:val="0090045F"/>
    <w:rsid w:val="00900B98"/>
    <w:rsid w:val="00903863"/>
    <w:rsid w:val="00904705"/>
    <w:rsid w:val="00905A3F"/>
    <w:rsid w:val="00907233"/>
    <w:rsid w:val="00907AF6"/>
    <w:rsid w:val="00910F6B"/>
    <w:rsid w:val="00911B1F"/>
    <w:rsid w:val="00912E94"/>
    <w:rsid w:val="00913E53"/>
    <w:rsid w:val="00915927"/>
    <w:rsid w:val="009210CB"/>
    <w:rsid w:val="00921130"/>
    <w:rsid w:val="00925FA8"/>
    <w:rsid w:val="009269E4"/>
    <w:rsid w:val="009301BE"/>
    <w:rsid w:val="00932A1B"/>
    <w:rsid w:val="00933341"/>
    <w:rsid w:val="009337D3"/>
    <w:rsid w:val="00936365"/>
    <w:rsid w:val="00944B92"/>
    <w:rsid w:val="00945836"/>
    <w:rsid w:val="00953F93"/>
    <w:rsid w:val="0096265E"/>
    <w:rsid w:val="00967236"/>
    <w:rsid w:val="0097056C"/>
    <w:rsid w:val="009707CF"/>
    <w:rsid w:val="00976DA3"/>
    <w:rsid w:val="00977578"/>
    <w:rsid w:val="00977DB5"/>
    <w:rsid w:val="0098304B"/>
    <w:rsid w:val="00984103"/>
    <w:rsid w:val="009852D5"/>
    <w:rsid w:val="009855C2"/>
    <w:rsid w:val="009909FC"/>
    <w:rsid w:val="0099555B"/>
    <w:rsid w:val="0099559B"/>
    <w:rsid w:val="00996649"/>
    <w:rsid w:val="009A05D2"/>
    <w:rsid w:val="009A09F9"/>
    <w:rsid w:val="009A28CC"/>
    <w:rsid w:val="009A321B"/>
    <w:rsid w:val="009A46F0"/>
    <w:rsid w:val="009A4C1F"/>
    <w:rsid w:val="009A5140"/>
    <w:rsid w:val="009A636F"/>
    <w:rsid w:val="009A63AF"/>
    <w:rsid w:val="009A7016"/>
    <w:rsid w:val="009B3392"/>
    <w:rsid w:val="009B3D76"/>
    <w:rsid w:val="009B4380"/>
    <w:rsid w:val="009B50CB"/>
    <w:rsid w:val="009B5936"/>
    <w:rsid w:val="009C0078"/>
    <w:rsid w:val="009C01FA"/>
    <w:rsid w:val="009C3A70"/>
    <w:rsid w:val="009C4179"/>
    <w:rsid w:val="009C4C96"/>
    <w:rsid w:val="009C58CE"/>
    <w:rsid w:val="009C5CFB"/>
    <w:rsid w:val="009C5F94"/>
    <w:rsid w:val="009C7060"/>
    <w:rsid w:val="009C7CB1"/>
    <w:rsid w:val="009D312F"/>
    <w:rsid w:val="009D3CEA"/>
    <w:rsid w:val="009D5D04"/>
    <w:rsid w:val="009D775F"/>
    <w:rsid w:val="009E76B4"/>
    <w:rsid w:val="009E7F0C"/>
    <w:rsid w:val="009F06C6"/>
    <w:rsid w:val="009F3ABB"/>
    <w:rsid w:val="009F3DDA"/>
    <w:rsid w:val="009F3E61"/>
    <w:rsid w:val="009F5D8B"/>
    <w:rsid w:val="009F71AD"/>
    <w:rsid w:val="00A035C4"/>
    <w:rsid w:val="00A0506D"/>
    <w:rsid w:val="00A05157"/>
    <w:rsid w:val="00A077AF"/>
    <w:rsid w:val="00A10F3B"/>
    <w:rsid w:val="00A12CF9"/>
    <w:rsid w:val="00A13B22"/>
    <w:rsid w:val="00A16DA0"/>
    <w:rsid w:val="00A22DDE"/>
    <w:rsid w:val="00A2522C"/>
    <w:rsid w:val="00A25DE5"/>
    <w:rsid w:val="00A26F53"/>
    <w:rsid w:val="00A307E8"/>
    <w:rsid w:val="00A31881"/>
    <w:rsid w:val="00A32A8F"/>
    <w:rsid w:val="00A3718F"/>
    <w:rsid w:val="00A401F2"/>
    <w:rsid w:val="00A41884"/>
    <w:rsid w:val="00A41A71"/>
    <w:rsid w:val="00A41B44"/>
    <w:rsid w:val="00A42A8E"/>
    <w:rsid w:val="00A431C2"/>
    <w:rsid w:val="00A43B50"/>
    <w:rsid w:val="00A4742C"/>
    <w:rsid w:val="00A52DD4"/>
    <w:rsid w:val="00A56554"/>
    <w:rsid w:val="00A56EE6"/>
    <w:rsid w:val="00A57886"/>
    <w:rsid w:val="00A60385"/>
    <w:rsid w:val="00A607FE"/>
    <w:rsid w:val="00A60BA7"/>
    <w:rsid w:val="00A6285C"/>
    <w:rsid w:val="00A651A4"/>
    <w:rsid w:val="00A65866"/>
    <w:rsid w:val="00A7652B"/>
    <w:rsid w:val="00A76925"/>
    <w:rsid w:val="00A772D9"/>
    <w:rsid w:val="00A82962"/>
    <w:rsid w:val="00A837C2"/>
    <w:rsid w:val="00A83A0A"/>
    <w:rsid w:val="00A8750B"/>
    <w:rsid w:val="00A9026F"/>
    <w:rsid w:val="00A92B37"/>
    <w:rsid w:val="00A96356"/>
    <w:rsid w:val="00AA3295"/>
    <w:rsid w:val="00AA3CD2"/>
    <w:rsid w:val="00AA63CC"/>
    <w:rsid w:val="00AA74E3"/>
    <w:rsid w:val="00AA76A9"/>
    <w:rsid w:val="00AB430D"/>
    <w:rsid w:val="00AB6075"/>
    <w:rsid w:val="00AB7E27"/>
    <w:rsid w:val="00AC1492"/>
    <w:rsid w:val="00AC396F"/>
    <w:rsid w:val="00AC51A7"/>
    <w:rsid w:val="00AC5F31"/>
    <w:rsid w:val="00AC7C16"/>
    <w:rsid w:val="00AD4ACE"/>
    <w:rsid w:val="00AD51F0"/>
    <w:rsid w:val="00AE20C3"/>
    <w:rsid w:val="00AE220A"/>
    <w:rsid w:val="00AE4058"/>
    <w:rsid w:val="00AE4B93"/>
    <w:rsid w:val="00AE5EB4"/>
    <w:rsid w:val="00AE6000"/>
    <w:rsid w:val="00AE61F8"/>
    <w:rsid w:val="00AF122E"/>
    <w:rsid w:val="00AF151F"/>
    <w:rsid w:val="00AF2C7A"/>
    <w:rsid w:val="00AF4A68"/>
    <w:rsid w:val="00AF4AB5"/>
    <w:rsid w:val="00AF786C"/>
    <w:rsid w:val="00B00C00"/>
    <w:rsid w:val="00B01E98"/>
    <w:rsid w:val="00B05132"/>
    <w:rsid w:val="00B067B1"/>
    <w:rsid w:val="00B0731D"/>
    <w:rsid w:val="00B107BE"/>
    <w:rsid w:val="00B10E62"/>
    <w:rsid w:val="00B15FE7"/>
    <w:rsid w:val="00B164AD"/>
    <w:rsid w:val="00B169DA"/>
    <w:rsid w:val="00B220E3"/>
    <w:rsid w:val="00B221AB"/>
    <w:rsid w:val="00B225A4"/>
    <w:rsid w:val="00B25716"/>
    <w:rsid w:val="00B27816"/>
    <w:rsid w:val="00B316A5"/>
    <w:rsid w:val="00B34FC6"/>
    <w:rsid w:val="00B35767"/>
    <w:rsid w:val="00B360B8"/>
    <w:rsid w:val="00B3629C"/>
    <w:rsid w:val="00B3793C"/>
    <w:rsid w:val="00B43297"/>
    <w:rsid w:val="00B436EF"/>
    <w:rsid w:val="00B62F15"/>
    <w:rsid w:val="00B66A72"/>
    <w:rsid w:val="00B66D60"/>
    <w:rsid w:val="00B6730C"/>
    <w:rsid w:val="00B70B52"/>
    <w:rsid w:val="00B716CA"/>
    <w:rsid w:val="00B71749"/>
    <w:rsid w:val="00B719F4"/>
    <w:rsid w:val="00B76C1E"/>
    <w:rsid w:val="00B81397"/>
    <w:rsid w:val="00B838AC"/>
    <w:rsid w:val="00B84CCA"/>
    <w:rsid w:val="00B8550F"/>
    <w:rsid w:val="00B8670D"/>
    <w:rsid w:val="00B9519D"/>
    <w:rsid w:val="00B95F75"/>
    <w:rsid w:val="00B96536"/>
    <w:rsid w:val="00BA0263"/>
    <w:rsid w:val="00BA2016"/>
    <w:rsid w:val="00BA33C7"/>
    <w:rsid w:val="00BA60E3"/>
    <w:rsid w:val="00BA704B"/>
    <w:rsid w:val="00BB0BB5"/>
    <w:rsid w:val="00BB32B8"/>
    <w:rsid w:val="00BB639F"/>
    <w:rsid w:val="00BB7A3A"/>
    <w:rsid w:val="00BC134B"/>
    <w:rsid w:val="00BC1405"/>
    <w:rsid w:val="00BC449D"/>
    <w:rsid w:val="00BC6C60"/>
    <w:rsid w:val="00BD433E"/>
    <w:rsid w:val="00BD6B48"/>
    <w:rsid w:val="00BE1683"/>
    <w:rsid w:val="00BE5E92"/>
    <w:rsid w:val="00BE66D5"/>
    <w:rsid w:val="00BE7FD7"/>
    <w:rsid w:val="00BF0C42"/>
    <w:rsid w:val="00BF0F82"/>
    <w:rsid w:val="00BF4431"/>
    <w:rsid w:val="00BF5F3C"/>
    <w:rsid w:val="00C00E30"/>
    <w:rsid w:val="00C043EE"/>
    <w:rsid w:val="00C074F1"/>
    <w:rsid w:val="00C0761D"/>
    <w:rsid w:val="00C10DA4"/>
    <w:rsid w:val="00C14B99"/>
    <w:rsid w:val="00C14D4A"/>
    <w:rsid w:val="00C21B4E"/>
    <w:rsid w:val="00C22C4D"/>
    <w:rsid w:val="00C2449F"/>
    <w:rsid w:val="00C24B35"/>
    <w:rsid w:val="00C307A7"/>
    <w:rsid w:val="00C3210E"/>
    <w:rsid w:val="00C32AD7"/>
    <w:rsid w:val="00C32ECD"/>
    <w:rsid w:val="00C37278"/>
    <w:rsid w:val="00C37E05"/>
    <w:rsid w:val="00C41346"/>
    <w:rsid w:val="00C41481"/>
    <w:rsid w:val="00C42058"/>
    <w:rsid w:val="00C50BCA"/>
    <w:rsid w:val="00C5277C"/>
    <w:rsid w:val="00C548B4"/>
    <w:rsid w:val="00C54D5C"/>
    <w:rsid w:val="00C57849"/>
    <w:rsid w:val="00C6203D"/>
    <w:rsid w:val="00C62327"/>
    <w:rsid w:val="00C65CCC"/>
    <w:rsid w:val="00C703BE"/>
    <w:rsid w:val="00C70A74"/>
    <w:rsid w:val="00C71B02"/>
    <w:rsid w:val="00C75728"/>
    <w:rsid w:val="00C77463"/>
    <w:rsid w:val="00C80A44"/>
    <w:rsid w:val="00C8157A"/>
    <w:rsid w:val="00C81DC3"/>
    <w:rsid w:val="00C8236D"/>
    <w:rsid w:val="00C85B4B"/>
    <w:rsid w:val="00C86425"/>
    <w:rsid w:val="00C9348B"/>
    <w:rsid w:val="00C945FB"/>
    <w:rsid w:val="00CA040D"/>
    <w:rsid w:val="00CA28FF"/>
    <w:rsid w:val="00CA7243"/>
    <w:rsid w:val="00CB2461"/>
    <w:rsid w:val="00CB3091"/>
    <w:rsid w:val="00CC0E71"/>
    <w:rsid w:val="00CC2D03"/>
    <w:rsid w:val="00CC414F"/>
    <w:rsid w:val="00CC419B"/>
    <w:rsid w:val="00CC6664"/>
    <w:rsid w:val="00CC6A41"/>
    <w:rsid w:val="00CC6BC7"/>
    <w:rsid w:val="00CC75F4"/>
    <w:rsid w:val="00CD27AA"/>
    <w:rsid w:val="00CD387B"/>
    <w:rsid w:val="00CD3CEC"/>
    <w:rsid w:val="00CE06F2"/>
    <w:rsid w:val="00CE1B27"/>
    <w:rsid w:val="00CE4915"/>
    <w:rsid w:val="00CF23D4"/>
    <w:rsid w:val="00CF316A"/>
    <w:rsid w:val="00CF380A"/>
    <w:rsid w:val="00CF657C"/>
    <w:rsid w:val="00D01170"/>
    <w:rsid w:val="00D0282C"/>
    <w:rsid w:val="00D02AE6"/>
    <w:rsid w:val="00D034A4"/>
    <w:rsid w:val="00D044D1"/>
    <w:rsid w:val="00D05779"/>
    <w:rsid w:val="00D05A8D"/>
    <w:rsid w:val="00D07175"/>
    <w:rsid w:val="00D15387"/>
    <w:rsid w:val="00D16D6A"/>
    <w:rsid w:val="00D24920"/>
    <w:rsid w:val="00D27430"/>
    <w:rsid w:val="00D307F4"/>
    <w:rsid w:val="00D33ABE"/>
    <w:rsid w:val="00D35181"/>
    <w:rsid w:val="00D35C8F"/>
    <w:rsid w:val="00D36B0C"/>
    <w:rsid w:val="00D408B1"/>
    <w:rsid w:val="00D462DA"/>
    <w:rsid w:val="00D4747B"/>
    <w:rsid w:val="00D47E1A"/>
    <w:rsid w:val="00D50DF8"/>
    <w:rsid w:val="00D53BB6"/>
    <w:rsid w:val="00D57D75"/>
    <w:rsid w:val="00D6228D"/>
    <w:rsid w:val="00D664B1"/>
    <w:rsid w:val="00D70998"/>
    <w:rsid w:val="00D779AB"/>
    <w:rsid w:val="00D8092F"/>
    <w:rsid w:val="00D8351D"/>
    <w:rsid w:val="00D86CC6"/>
    <w:rsid w:val="00D87314"/>
    <w:rsid w:val="00D876AD"/>
    <w:rsid w:val="00D87CD5"/>
    <w:rsid w:val="00D91B68"/>
    <w:rsid w:val="00D949E8"/>
    <w:rsid w:val="00D9530D"/>
    <w:rsid w:val="00D96EAB"/>
    <w:rsid w:val="00D972B7"/>
    <w:rsid w:val="00D9742A"/>
    <w:rsid w:val="00DA4DCE"/>
    <w:rsid w:val="00DB0980"/>
    <w:rsid w:val="00DB0AB8"/>
    <w:rsid w:val="00DB19A7"/>
    <w:rsid w:val="00DB3D4A"/>
    <w:rsid w:val="00DC095C"/>
    <w:rsid w:val="00DC1E1F"/>
    <w:rsid w:val="00DC2628"/>
    <w:rsid w:val="00DC5180"/>
    <w:rsid w:val="00DC760D"/>
    <w:rsid w:val="00DD3EE8"/>
    <w:rsid w:val="00DD572D"/>
    <w:rsid w:val="00DD6625"/>
    <w:rsid w:val="00DD70F1"/>
    <w:rsid w:val="00DD7CBF"/>
    <w:rsid w:val="00DD7FA4"/>
    <w:rsid w:val="00DE0D84"/>
    <w:rsid w:val="00DE2EBF"/>
    <w:rsid w:val="00DE7A9C"/>
    <w:rsid w:val="00DF0A6F"/>
    <w:rsid w:val="00DF3775"/>
    <w:rsid w:val="00DF67F8"/>
    <w:rsid w:val="00DF7AA9"/>
    <w:rsid w:val="00E005DE"/>
    <w:rsid w:val="00E03E8A"/>
    <w:rsid w:val="00E057C5"/>
    <w:rsid w:val="00E11A9B"/>
    <w:rsid w:val="00E12C19"/>
    <w:rsid w:val="00E1324F"/>
    <w:rsid w:val="00E20CD5"/>
    <w:rsid w:val="00E23BBE"/>
    <w:rsid w:val="00E23D8C"/>
    <w:rsid w:val="00E27A5A"/>
    <w:rsid w:val="00E30486"/>
    <w:rsid w:val="00E31B64"/>
    <w:rsid w:val="00E323DD"/>
    <w:rsid w:val="00E32B81"/>
    <w:rsid w:val="00E34852"/>
    <w:rsid w:val="00E413E8"/>
    <w:rsid w:val="00E421B6"/>
    <w:rsid w:val="00E4305F"/>
    <w:rsid w:val="00E45607"/>
    <w:rsid w:val="00E458D4"/>
    <w:rsid w:val="00E5082D"/>
    <w:rsid w:val="00E524C1"/>
    <w:rsid w:val="00E531F1"/>
    <w:rsid w:val="00E5558F"/>
    <w:rsid w:val="00E5573B"/>
    <w:rsid w:val="00E60554"/>
    <w:rsid w:val="00E64E43"/>
    <w:rsid w:val="00E6586F"/>
    <w:rsid w:val="00E70641"/>
    <w:rsid w:val="00E713C4"/>
    <w:rsid w:val="00E71509"/>
    <w:rsid w:val="00E7203C"/>
    <w:rsid w:val="00E750B3"/>
    <w:rsid w:val="00E76B16"/>
    <w:rsid w:val="00E77DCF"/>
    <w:rsid w:val="00E8213B"/>
    <w:rsid w:val="00E83AA3"/>
    <w:rsid w:val="00E8505F"/>
    <w:rsid w:val="00EA511B"/>
    <w:rsid w:val="00EA5A8A"/>
    <w:rsid w:val="00EA5E83"/>
    <w:rsid w:val="00EB225D"/>
    <w:rsid w:val="00EB2C33"/>
    <w:rsid w:val="00EB2D5D"/>
    <w:rsid w:val="00EB2F03"/>
    <w:rsid w:val="00EB5A6F"/>
    <w:rsid w:val="00EB66E5"/>
    <w:rsid w:val="00EC0341"/>
    <w:rsid w:val="00EC27B7"/>
    <w:rsid w:val="00EC2B52"/>
    <w:rsid w:val="00EC501D"/>
    <w:rsid w:val="00ED1090"/>
    <w:rsid w:val="00ED7C38"/>
    <w:rsid w:val="00EE16C2"/>
    <w:rsid w:val="00EE485C"/>
    <w:rsid w:val="00EE7685"/>
    <w:rsid w:val="00EF0363"/>
    <w:rsid w:val="00EF4698"/>
    <w:rsid w:val="00EF5101"/>
    <w:rsid w:val="00EF51E1"/>
    <w:rsid w:val="00F0293D"/>
    <w:rsid w:val="00F04DB2"/>
    <w:rsid w:val="00F05055"/>
    <w:rsid w:val="00F05465"/>
    <w:rsid w:val="00F067FB"/>
    <w:rsid w:val="00F16B43"/>
    <w:rsid w:val="00F2539D"/>
    <w:rsid w:val="00F274A0"/>
    <w:rsid w:val="00F31C15"/>
    <w:rsid w:val="00F32032"/>
    <w:rsid w:val="00F36DC5"/>
    <w:rsid w:val="00F41084"/>
    <w:rsid w:val="00F50442"/>
    <w:rsid w:val="00F51473"/>
    <w:rsid w:val="00F5298F"/>
    <w:rsid w:val="00F53FAA"/>
    <w:rsid w:val="00F553C7"/>
    <w:rsid w:val="00F5727E"/>
    <w:rsid w:val="00F622C7"/>
    <w:rsid w:val="00F64634"/>
    <w:rsid w:val="00F66E36"/>
    <w:rsid w:val="00F73476"/>
    <w:rsid w:val="00F74190"/>
    <w:rsid w:val="00F75324"/>
    <w:rsid w:val="00F76236"/>
    <w:rsid w:val="00F82792"/>
    <w:rsid w:val="00F84A23"/>
    <w:rsid w:val="00F85252"/>
    <w:rsid w:val="00F861DE"/>
    <w:rsid w:val="00F87EC6"/>
    <w:rsid w:val="00F93749"/>
    <w:rsid w:val="00FA0567"/>
    <w:rsid w:val="00FA0B0E"/>
    <w:rsid w:val="00FA19E1"/>
    <w:rsid w:val="00FA20EC"/>
    <w:rsid w:val="00FA24A9"/>
    <w:rsid w:val="00FA385F"/>
    <w:rsid w:val="00FA4585"/>
    <w:rsid w:val="00FA61B7"/>
    <w:rsid w:val="00FA7D24"/>
    <w:rsid w:val="00FB4018"/>
    <w:rsid w:val="00FB79FD"/>
    <w:rsid w:val="00FC1232"/>
    <w:rsid w:val="00FC1547"/>
    <w:rsid w:val="00FC2821"/>
    <w:rsid w:val="00FC3D23"/>
    <w:rsid w:val="00FC71F9"/>
    <w:rsid w:val="00FD0C56"/>
    <w:rsid w:val="00FD2CA5"/>
    <w:rsid w:val="00FD2E14"/>
    <w:rsid w:val="00FD42F5"/>
    <w:rsid w:val="00FD4551"/>
    <w:rsid w:val="00FD7D42"/>
    <w:rsid w:val="00FE5E39"/>
    <w:rsid w:val="00FE67CE"/>
    <w:rsid w:val="00FE73D2"/>
    <w:rsid w:val="00FF1CC8"/>
    <w:rsid w:val="00FF3544"/>
    <w:rsid w:val="00FF3938"/>
    <w:rsid w:val="00FF55D3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CB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1DC3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D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basedOn w:val="a0"/>
    <w:rsid w:val="00C81DC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Обычный1"/>
    <w:rsid w:val="00C81D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4">
    <w:name w:val="Style4"/>
    <w:basedOn w:val="a"/>
    <w:rsid w:val="00C81DC3"/>
    <w:pPr>
      <w:widowControl w:val="0"/>
      <w:autoSpaceDE w:val="0"/>
      <w:spacing w:line="365" w:lineRule="exact"/>
      <w:ind w:hanging="278"/>
    </w:pPr>
  </w:style>
  <w:style w:type="character" w:styleId="a3">
    <w:name w:val="page number"/>
    <w:basedOn w:val="a0"/>
    <w:rsid w:val="00BE7FD7"/>
  </w:style>
  <w:style w:type="paragraph" w:styleId="a4">
    <w:name w:val="Normal (Web)"/>
    <w:basedOn w:val="a"/>
    <w:rsid w:val="00BE7FD7"/>
    <w:pPr>
      <w:spacing w:before="280" w:after="280"/>
    </w:pPr>
  </w:style>
  <w:style w:type="paragraph" w:customStyle="1" w:styleId="21">
    <w:name w:val="Список 21"/>
    <w:basedOn w:val="a"/>
    <w:rsid w:val="00BE7FD7"/>
    <w:pPr>
      <w:ind w:left="566" w:hanging="283"/>
    </w:pPr>
  </w:style>
  <w:style w:type="paragraph" w:customStyle="1" w:styleId="22">
    <w:name w:val="Основной текст с отступом 22"/>
    <w:basedOn w:val="a"/>
    <w:rsid w:val="00BE7FD7"/>
    <w:pPr>
      <w:spacing w:after="120" w:line="480" w:lineRule="auto"/>
      <w:ind w:left="283"/>
    </w:pPr>
  </w:style>
  <w:style w:type="paragraph" w:styleId="a5">
    <w:name w:val="footer"/>
    <w:basedOn w:val="a"/>
    <w:link w:val="a6"/>
    <w:rsid w:val="00BE7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7F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">
    <w:name w:val="Обычный2"/>
    <w:rsid w:val="00BE7F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BE7FD7"/>
    <w:pPr>
      <w:suppressAutoHyphens/>
      <w:spacing w:after="120" w:line="480" w:lineRule="auto"/>
      <w:ind w:left="283"/>
    </w:pPr>
  </w:style>
  <w:style w:type="character" w:customStyle="1" w:styleId="FontStyle11">
    <w:name w:val="Font Style11"/>
    <w:basedOn w:val="a0"/>
    <w:rsid w:val="000A2A8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rsid w:val="000A2A8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0A2A8F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A2A8F"/>
    <w:pPr>
      <w:spacing w:after="120"/>
    </w:pPr>
  </w:style>
  <w:style w:type="character" w:customStyle="1" w:styleId="a8">
    <w:name w:val="Основной текст Знак"/>
    <w:basedOn w:val="a0"/>
    <w:link w:val="a7"/>
    <w:rsid w:val="000A2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"/>
    <w:rsid w:val="000A2A8F"/>
    <w:pPr>
      <w:ind w:left="283" w:hanging="283"/>
    </w:pPr>
  </w:style>
  <w:style w:type="paragraph" w:styleId="aa">
    <w:name w:val="List Paragraph"/>
    <w:basedOn w:val="a"/>
    <w:uiPriority w:val="34"/>
    <w:qFormat/>
    <w:rsid w:val="000A2A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0A2A8F"/>
    <w:pPr>
      <w:widowControl w:val="0"/>
      <w:autoSpaceDE w:val="0"/>
      <w:spacing w:line="451" w:lineRule="exact"/>
      <w:jc w:val="center"/>
    </w:pPr>
  </w:style>
  <w:style w:type="paragraph" w:customStyle="1" w:styleId="Style2">
    <w:name w:val="Style2"/>
    <w:basedOn w:val="a"/>
    <w:rsid w:val="000A2A8F"/>
    <w:pPr>
      <w:widowControl w:val="0"/>
      <w:autoSpaceDE w:val="0"/>
      <w:spacing w:line="278" w:lineRule="exact"/>
      <w:jc w:val="both"/>
    </w:pPr>
  </w:style>
  <w:style w:type="paragraph" w:customStyle="1" w:styleId="Style3">
    <w:name w:val="Style3"/>
    <w:basedOn w:val="a"/>
    <w:rsid w:val="000A2A8F"/>
    <w:pPr>
      <w:widowControl w:val="0"/>
      <w:autoSpaceDE w:val="0"/>
    </w:pPr>
  </w:style>
  <w:style w:type="paragraph" w:customStyle="1" w:styleId="Style5">
    <w:name w:val="Style5"/>
    <w:basedOn w:val="a"/>
    <w:rsid w:val="000A2A8F"/>
    <w:pPr>
      <w:widowControl w:val="0"/>
      <w:autoSpaceDE w:val="0"/>
      <w:spacing w:line="384" w:lineRule="exact"/>
      <w:ind w:firstLine="691"/>
    </w:pPr>
  </w:style>
  <w:style w:type="paragraph" w:customStyle="1" w:styleId="Style6">
    <w:name w:val="Style6"/>
    <w:basedOn w:val="a"/>
    <w:rsid w:val="000A2A8F"/>
    <w:pPr>
      <w:widowControl w:val="0"/>
      <w:autoSpaceDE w:val="0"/>
      <w:spacing w:line="317" w:lineRule="exact"/>
      <w:jc w:val="both"/>
    </w:pPr>
  </w:style>
  <w:style w:type="paragraph" w:customStyle="1" w:styleId="Style7">
    <w:name w:val="Style7"/>
    <w:basedOn w:val="a"/>
    <w:rsid w:val="000A2A8F"/>
    <w:pPr>
      <w:widowControl w:val="0"/>
      <w:autoSpaceDE w:val="0"/>
    </w:pPr>
  </w:style>
  <w:style w:type="paragraph" w:customStyle="1" w:styleId="western">
    <w:name w:val="western"/>
    <w:basedOn w:val="a"/>
    <w:rsid w:val="000A37D4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48199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67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c">
    <w:name w:val="Title"/>
    <w:basedOn w:val="a"/>
    <w:next w:val="a"/>
    <w:link w:val="ad"/>
    <w:uiPriority w:val="10"/>
    <w:qFormat/>
    <w:rsid w:val="00CE4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E4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e">
    <w:name w:val="No Spacing"/>
    <w:uiPriority w:val="1"/>
    <w:qFormat/>
    <w:rsid w:val="00CE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59"/>
    <w:rsid w:val="00426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387D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7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3613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134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A0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1DC3"/>
    <w:pPr>
      <w:keepNext/>
      <w:tabs>
        <w:tab w:val="num" w:pos="0"/>
      </w:tabs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2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DC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4">
    <w:name w:val="Font Style14"/>
    <w:basedOn w:val="a0"/>
    <w:rsid w:val="00C81DC3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1">
    <w:name w:val="Обычный1"/>
    <w:rsid w:val="00C81D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4">
    <w:name w:val="Style4"/>
    <w:basedOn w:val="a"/>
    <w:rsid w:val="00C81DC3"/>
    <w:pPr>
      <w:widowControl w:val="0"/>
      <w:autoSpaceDE w:val="0"/>
      <w:spacing w:line="365" w:lineRule="exact"/>
      <w:ind w:hanging="278"/>
    </w:pPr>
  </w:style>
  <w:style w:type="character" w:styleId="a3">
    <w:name w:val="page number"/>
    <w:basedOn w:val="a0"/>
    <w:rsid w:val="00BE7FD7"/>
  </w:style>
  <w:style w:type="paragraph" w:styleId="a4">
    <w:name w:val="Normal (Web)"/>
    <w:basedOn w:val="a"/>
    <w:rsid w:val="00BE7FD7"/>
    <w:pPr>
      <w:spacing w:before="280" w:after="280"/>
    </w:pPr>
  </w:style>
  <w:style w:type="paragraph" w:customStyle="1" w:styleId="21">
    <w:name w:val="Список 21"/>
    <w:basedOn w:val="a"/>
    <w:rsid w:val="00BE7FD7"/>
    <w:pPr>
      <w:ind w:left="566" w:hanging="283"/>
    </w:pPr>
  </w:style>
  <w:style w:type="paragraph" w:customStyle="1" w:styleId="22">
    <w:name w:val="Основной текст с отступом 22"/>
    <w:basedOn w:val="a"/>
    <w:rsid w:val="00BE7FD7"/>
    <w:pPr>
      <w:spacing w:after="120" w:line="480" w:lineRule="auto"/>
      <w:ind w:left="283"/>
    </w:pPr>
  </w:style>
  <w:style w:type="paragraph" w:styleId="a5">
    <w:name w:val="footer"/>
    <w:basedOn w:val="a"/>
    <w:link w:val="a6"/>
    <w:rsid w:val="00BE7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7F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3">
    <w:name w:val="Обычный2"/>
    <w:rsid w:val="00BE7FD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BE7FD7"/>
    <w:pPr>
      <w:suppressAutoHyphens/>
      <w:spacing w:after="120" w:line="480" w:lineRule="auto"/>
      <w:ind w:left="283"/>
    </w:pPr>
  </w:style>
  <w:style w:type="character" w:customStyle="1" w:styleId="FontStyle11">
    <w:name w:val="Font Style11"/>
    <w:basedOn w:val="a0"/>
    <w:rsid w:val="000A2A8F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rsid w:val="000A2A8F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rsid w:val="000A2A8F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A2A8F"/>
    <w:pPr>
      <w:spacing w:after="120"/>
    </w:pPr>
  </w:style>
  <w:style w:type="character" w:customStyle="1" w:styleId="a8">
    <w:name w:val="Основной текст Знак"/>
    <w:basedOn w:val="a0"/>
    <w:link w:val="a7"/>
    <w:rsid w:val="000A2A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"/>
    <w:rsid w:val="000A2A8F"/>
    <w:pPr>
      <w:ind w:left="283" w:hanging="283"/>
    </w:pPr>
  </w:style>
  <w:style w:type="paragraph" w:styleId="aa">
    <w:name w:val="List Paragraph"/>
    <w:basedOn w:val="a"/>
    <w:uiPriority w:val="34"/>
    <w:qFormat/>
    <w:rsid w:val="000A2A8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0A2A8F"/>
    <w:pPr>
      <w:widowControl w:val="0"/>
      <w:autoSpaceDE w:val="0"/>
      <w:spacing w:line="451" w:lineRule="exact"/>
      <w:jc w:val="center"/>
    </w:pPr>
  </w:style>
  <w:style w:type="paragraph" w:customStyle="1" w:styleId="Style2">
    <w:name w:val="Style2"/>
    <w:basedOn w:val="a"/>
    <w:rsid w:val="000A2A8F"/>
    <w:pPr>
      <w:widowControl w:val="0"/>
      <w:autoSpaceDE w:val="0"/>
      <w:spacing w:line="278" w:lineRule="exact"/>
      <w:jc w:val="both"/>
    </w:pPr>
  </w:style>
  <w:style w:type="paragraph" w:customStyle="1" w:styleId="Style3">
    <w:name w:val="Style3"/>
    <w:basedOn w:val="a"/>
    <w:rsid w:val="000A2A8F"/>
    <w:pPr>
      <w:widowControl w:val="0"/>
      <w:autoSpaceDE w:val="0"/>
    </w:pPr>
  </w:style>
  <w:style w:type="paragraph" w:customStyle="1" w:styleId="Style5">
    <w:name w:val="Style5"/>
    <w:basedOn w:val="a"/>
    <w:rsid w:val="000A2A8F"/>
    <w:pPr>
      <w:widowControl w:val="0"/>
      <w:autoSpaceDE w:val="0"/>
      <w:spacing w:line="384" w:lineRule="exact"/>
      <w:ind w:firstLine="691"/>
    </w:pPr>
  </w:style>
  <w:style w:type="paragraph" w:customStyle="1" w:styleId="Style6">
    <w:name w:val="Style6"/>
    <w:basedOn w:val="a"/>
    <w:rsid w:val="000A2A8F"/>
    <w:pPr>
      <w:widowControl w:val="0"/>
      <w:autoSpaceDE w:val="0"/>
      <w:spacing w:line="317" w:lineRule="exact"/>
      <w:jc w:val="both"/>
    </w:pPr>
  </w:style>
  <w:style w:type="paragraph" w:customStyle="1" w:styleId="Style7">
    <w:name w:val="Style7"/>
    <w:basedOn w:val="a"/>
    <w:rsid w:val="000A2A8F"/>
    <w:pPr>
      <w:widowControl w:val="0"/>
      <w:autoSpaceDE w:val="0"/>
    </w:pPr>
  </w:style>
  <w:style w:type="paragraph" w:customStyle="1" w:styleId="western">
    <w:name w:val="western"/>
    <w:basedOn w:val="a"/>
    <w:rsid w:val="000A37D4"/>
    <w:pPr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48199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672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ac">
    <w:name w:val="Title"/>
    <w:basedOn w:val="a"/>
    <w:next w:val="a"/>
    <w:link w:val="ad"/>
    <w:uiPriority w:val="10"/>
    <w:qFormat/>
    <w:rsid w:val="00CE49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CE49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e">
    <w:name w:val="No Spacing"/>
    <w:uiPriority w:val="1"/>
    <w:qFormat/>
    <w:rsid w:val="00CE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">
    <w:name w:val="Table Grid"/>
    <w:basedOn w:val="a1"/>
    <w:uiPriority w:val="59"/>
    <w:rsid w:val="00426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387D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7D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36134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134B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CA0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ektrosvarshch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dsvark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6026-93A3-4450-AC67-642CFBBD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3768</Words>
  <Characters>21484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Dmitrii</cp:lastModifiedBy>
  <cp:revision>2</cp:revision>
  <cp:lastPrinted>2020-04-04T11:19:00Z</cp:lastPrinted>
  <dcterms:created xsi:type="dcterms:W3CDTF">2020-04-12T13:31:00Z</dcterms:created>
  <dcterms:modified xsi:type="dcterms:W3CDTF">2020-04-12T13:31:00Z</dcterms:modified>
</cp:coreProperties>
</file>