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8A28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  <w:lang w:val="en-US"/>
        </w:rPr>
      </w:pPr>
    </w:p>
    <w:p w14:paraId="603FC52B" w14:textId="77777777" w:rsidR="00357A7D" w:rsidRDefault="00357A7D" w:rsidP="00357A7D">
      <w:pPr>
        <w:widowControl w:val="0"/>
        <w:autoSpaceDE w:val="0"/>
        <w:ind w:firstLine="709"/>
        <w:jc w:val="right"/>
        <w:rPr>
          <w:b/>
          <w:caps/>
          <w:sz w:val="18"/>
          <w:szCs w:val="18"/>
        </w:rPr>
      </w:pPr>
    </w:p>
    <w:p w14:paraId="097BFC02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47F9617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5DADE77D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3969F6B" w14:textId="4149C84D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А  УЧРЕЖДЕНИЕ ЯРОСЛАВСКОЙ ОБЛАСТИ</w:t>
      </w:r>
    </w:p>
    <w:p w14:paraId="746EB31F" w14:textId="553DF978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</w:t>
      </w:r>
      <w:r w:rsidR="00145879">
        <w:rPr>
          <w:b/>
          <w:sz w:val="28"/>
          <w:szCs w:val="28"/>
        </w:rPr>
        <w:t>ТРАНСПОРТНО-ТЕХНОЛОГИЧЕСКИЙ КОЛЛЕДЖ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КОЛЛЕДЖ</w:t>
      </w:r>
      <w:proofErr w:type="spellEnd"/>
    </w:p>
    <w:p w14:paraId="55DA91CA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D17D105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FA90F88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3C5DA4E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1854AC98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36DF6EC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2CA67BF3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9EDE64F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6A90DB0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1E7EDA21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382D884" w14:textId="77777777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РАБОЧАЯ ПРОГРАММА ПРОФЕССИОНАЛЬНОГО МОДУЛЯ</w:t>
      </w:r>
    </w:p>
    <w:p w14:paraId="4DB90017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D455EC7" w14:textId="77777777" w:rsidR="005831AC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ПМ.01 </w:t>
      </w:r>
      <w:r w:rsidR="005831AC" w:rsidRPr="005831AC">
        <w:rPr>
          <w:sz w:val="28"/>
          <w:szCs w:val="28"/>
        </w:rPr>
        <w:t xml:space="preserve">Подготовительно-сварочные работы </w:t>
      </w:r>
    </w:p>
    <w:p w14:paraId="7951CBC3" w14:textId="77777777" w:rsidR="00357A7D" w:rsidRDefault="005831AC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5831AC">
        <w:rPr>
          <w:sz w:val="28"/>
          <w:szCs w:val="28"/>
        </w:rPr>
        <w:t>и контроль качества сварных швов после сварки</w:t>
      </w:r>
    </w:p>
    <w:p w14:paraId="5202DF04" w14:textId="77777777" w:rsidR="00357A7D" w:rsidRDefault="00357A7D" w:rsidP="00357A7D">
      <w:pPr>
        <w:jc w:val="center"/>
        <w:rPr>
          <w:sz w:val="28"/>
          <w:szCs w:val="28"/>
        </w:rPr>
      </w:pPr>
    </w:p>
    <w:p w14:paraId="53327AF0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52A324E6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 для профессии:  </w:t>
      </w:r>
    </w:p>
    <w:p w14:paraId="57CB71FB" w14:textId="1CB4EF48" w:rsidR="009C01FA" w:rsidRDefault="009642CB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15.01.</w:t>
      </w:r>
      <w:r w:rsidRPr="009642CB">
        <w:rPr>
          <w:sz w:val="28"/>
          <w:szCs w:val="28"/>
        </w:rPr>
        <w:t>05</w:t>
      </w:r>
      <w:r w:rsidR="009C01FA" w:rsidRPr="009C01FA">
        <w:rPr>
          <w:sz w:val="28"/>
          <w:szCs w:val="28"/>
        </w:rPr>
        <w:t xml:space="preserve"> Сварщик (ручной и частично механизированной сварки (наплавки</w:t>
      </w:r>
      <w:r w:rsidR="001D3AA8">
        <w:rPr>
          <w:sz w:val="28"/>
          <w:szCs w:val="28"/>
        </w:rPr>
        <w:t>)</w:t>
      </w:r>
      <w:r w:rsidR="009C01FA" w:rsidRPr="009C01FA">
        <w:rPr>
          <w:sz w:val="28"/>
          <w:szCs w:val="28"/>
        </w:rPr>
        <w:t>)</w:t>
      </w:r>
      <w:bookmarkEnd w:id="0"/>
      <w:bookmarkEnd w:id="1"/>
      <w:bookmarkEnd w:id="2"/>
    </w:p>
    <w:p w14:paraId="32E08FA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14:paraId="6BF337CE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CB0C0A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3DB0F25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5E0E7DE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02BF8ED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1F98EA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DE2DF4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39BB61A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7A5D617" w14:textId="77777777" w:rsidR="00357A7D" w:rsidRDefault="00357A7D" w:rsidP="00C96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14:paraId="4013179B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77D7AB0" w14:textId="3CDFC92E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14:paraId="63D8828F" w14:textId="77777777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41592E0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4AB05691" w14:textId="4598657B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027A0750" w14:textId="1E77438F" w:rsidR="00145879" w:rsidRDefault="00145879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606780F8" w14:textId="7DCB8787" w:rsidR="00145879" w:rsidRDefault="00145879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041B334B" w14:textId="228B716E" w:rsidR="00145879" w:rsidRDefault="00145879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5A8B50BE" w14:textId="77777777" w:rsidR="00145879" w:rsidRDefault="00145879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69F5E58B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4C5E72BB" w14:textId="567DF214" w:rsidR="004821A1" w:rsidRDefault="00997EA4" w:rsidP="00357A7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03B722" wp14:editId="252B3D20">
            <wp:simplePos x="0" y="0"/>
            <wp:positionH relativeFrom="column">
              <wp:posOffset>-459105</wp:posOffset>
            </wp:positionH>
            <wp:positionV relativeFrom="paragraph">
              <wp:posOffset>3810</wp:posOffset>
            </wp:positionV>
            <wp:extent cx="6605270" cy="93427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8" t="23368" r="12368" b="8591"/>
                    <a:stretch/>
                  </pic:blipFill>
                  <pic:spPr bwMode="auto">
                    <a:xfrm>
                      <a:off x="0" y="0"/>
                      <a:ext cx="6605270" cy="934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5217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49AE143F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1560954F" w14:textId="77777777" w:rsidTr="00357A7D">
        <w:trPr>
          <w:trHeight w:val="931"/>
        </w:trPr>
        <w:tc>
          <w:tcPr>
            <w:tcW w:w="7668" w:type="dxa"/>
          </w:tcPr>
          <w:p w14:paraId="364B9133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0C0E22FA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596C6DBA" w14:textId="77777777" w:rsidTr="00357A7D">
        <w:trPr>
          <w:trHeight w:val="720"/>
        </w:trPr>
        <w:tc>
          <w:tcPr>
            <w:tcW w:w="7668" w:type="dxa"/>
            <w:hideMark/>
          </w:tcPr>
          <w:p w14:paraId="354CABED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73339320" w14:textId="77777777" w:rsidTr="00357A7D">
        <w:trPr>
          <w:trHeight w:val="594"/>
        </w:trPr>
        <w:tc>
          <w:tcPr>
            <w:tcW w:w="7668" w:type="dxa"/>
          </w:tcPr>
          <w:p w14:paraId="2FBA4F1D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1979DD82" w14:textId="77777777" w:rsidR="00357A7D" w:rsidRDefault="00357A7D">
            <w:pPr>
              <w:spacing w:line="276" w:lineRule="auto"/>
            </w:pPr>
          </w:p>
        </w:tc>
      </w:tr>
      <w:tr w:rsidR="00357A7D" w14:paraId="4494D12F" w14:textId="77777777" w:rsidTr="00357A7D">
        <w:trPr>
          <w:trHeight w:val="692"/>
        </w:trPr>
        <w:tc>
          <w:tcPr>
            <w:tcW w:w="7668" w:type="dxa"/>
            <w:hideMark/>
          </w:tcPr>
          <w:p w14:paraId="1CA016BB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0CF65DB5" w14:textId="77777777" w:rsidTr="00357A7D">
        <w:trPr>
          <w:trHeight w:val="1440"/>
        </w:trPr>
        <w:tc>
          <w:tcPr>
            <w:tcW w:w="7668" w:type="dxa"/>
            <w:hideMark/>
          </w:tcPr>
          <w:p w14:paraId="1C29DC55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62759E67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554AB15B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2D82C507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0CCD76A3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414CFD91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41A87FEA" w14:textId="0E9BBAA6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 является частью основной профессиональной образовательной программы  ГП</w:t>
      </w:r>
      <w:r w:rsidR="00145879">
        <w:rPr>
          <w:sz w:val="28"/>
          <w:szCs w:val="28"/>
        </w:rPr>
        <w:t>ОУ</w:t>
      </w:r>
      <w:r>
        <w:rPr>
          <w:sz w:val="28"/>
          <w:szCs w:val="28"/>
        </w:rPr>
        <w:t xml:space="preserve"> ЯО Рыбинского </w:t>
      </w:r>
      <w:r w:rsidR="00145879">
        <w:rPr>
          <w:sz w:val="28"/>
          <w:szCs w:val="28"/>
        </w:rPr>
        <w:t>транспортно-технологического колледжа</w:t>
      </w:r>
      <w:r>
        <w:rPr>
          <w:sz w:val="28"/>
          <w:szCs w:val="28"/>
        </w:rPr>
        <w:t xml:space="preserve">  в соответствии с ФГОС по профессии </w:t>
      </w:r>
      <w:r w:rsidR="009642CB">
        <w:rPr>
          <w:b/>
          <w:sz w:val="28"/>
          <w:szCs w:val="28"/>
        </w:rPr>
        <w:t>15.01.</w:t>
      </w:r>
      <w:r w:rsidR="009642CB" w:rsidRPr="009642CB">
        <w:rPr>
          <w:b/>
          <w:sz w:val="28"/>
          <w:szCs w:val="28"/>
        </w:rPr>
        <w:t>05</w:t>
      </w:r>
      <w:bookmarkStart w:id="3" w:name="_GoBack"/>
      <w:bookmarkEnd w:id="3"/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201E6F" w:rsidRPr="00201E6F">
        <w:rPr>
          <w:sz w:val="28"/>
          <w:szCs w:val="28"/>
        </w:rPr>
        <w:t>По</w:t>
      </w:r>
      <w:r w:rsidR="00201E6F">
        <w:rPr>
          <w:sz w:val="28"/>
          <w:szCs w:val="28"/>
        </w:rPr>
        <w:t xml:space="preserve">дготовительно-сварочные работы </w:t>
      </w:r>
      <w:r w:rsidR="00201E6F" w:rsidRPr="00201E6F">
        <w:rPr>
          <w:sz w:val="28"/>
          <w:szCs w:val="28"/>
        </w:rPr>
        <w:t>и контроль качества сварных швов после сварки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783FFE7C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4A12CA04" w14:textId="77777777" w:rsidR="000D7179" w:rsidRDefault="000D7179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ПК 1.1</w:t>
      </w:r>
      <w:r w:rsidRPr="0056105E">
        <w:rPr>
          <w:sz w:val="28"/>
          <w:szCs w:val="28"/>
        </w:rPr>
        <w:t>.</w:t>
      </w:r>
      <w:r w:rsidR="007761AD">
        <w:rPr>
          <w:sz w:val="28"/>
          <w:szCs w:val="28"/>
        </w:rPr>
        <w:t xml:space="preserve"> </w:t>
      </w:r>
      <w:r w:rsidRPr="000D7179">
        <w:rPr>
          <w:sz w:val="28"/>
          <w:szCs w:val="28"/>
        </w:rPr>
        <w:t>Читать чертежи средней сложности и сложных сварных металлоконструкций.</w:t>
      </w:r>
    </w:p>
    <w:p w14:paraId="4DDCD5BE" w14:textId="77777777" w:rsidR="0056105E" w:rsidRP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1.2. Использовать конструкторскую, нормативно-техническую и производственно-технолог</w:t>
      </w:r>
      <w:r>
        <w:rPr>
          <w:sz w:val="28"/>
          <w:szCs w:val="28"/>
        </w:rPr>
        <w:t>ическую документацию по сварке.</w:t>
      </w:r>
    </w:p>
    <w:p w14:paraId="2C00AF25" w14:textId="77777777" w:rsidR="0056105E" w:rsidRP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</w:t>
      </w:r>
      <w:r>
        <w:rPr>
          <w:sz w:val="28"/>
          <w:szCs w:val="28"/>
        </w:rPr>
        <w:t xml:space="preserve"> для различных способов сварки.</w:t>
      </w:r>
    </w:p>
    <w:p w14:paraId="314BDF1B" w14:textId="77777777" w:rsidR="0056105E" w:rsidRP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1.4. Подготавливать и проверять сварочные материалы</w:t>
      </w:r>
      <w:r>
        <w:rPr>
          <w:sz w:val="28"/>
          <w:szCs w:val="28"/>
        </w:rPr>
        <w:t xml:space="preserve"> для различных способов сварки.</w:t>
      </w:r>
    </w:p>
    <w:p w14:paraId="46BADF48" w14:textId="77777777" w:rsidR="00357A7D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1.5. Выполнять сборку и подготовку элементов конструкции под сварку.</w:t>
      </w:r>
    </w:p>
    <w:p w14:paraId="0A14AA25" w14:textId="77777777" w:rsidR="0056105E" w:rsidRP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1.6. Проводить контроль подготовки и сборки эл</w:t>
      </w:r>
      <w:r>
        <w:rPr>
          <w:sz w:val="28"/>
          <w:szCs w:val="28"/>
        </w:rPr>
        <w:t>ементов конструкции под сварку.</w:t>
      </w:r>
    </w:p>
    <w:p w14:paraId="55D010E0" w14:textId="77777777" w:rsidR="0056105E" w:rsidRP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 xml:space="preserve">ПК 1.7. Выполнять предварительный, сопутствующий </w:t>
      </w:r>
      <w:r>
        <w:rPr>
          <w:sz w:val="28"/>
          <w:szCs w:val="28"/>
        </w:rPr>
        <w:t>(межслойный) подогрева металла.</w:t>
      </w:r>
    </w:p>
    <w:p w14:paraId="2A244D80" w14:textId="77777777" w:rsidR="0056105E" w:rsidRP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1.8. Зачищать и удалять поверхностные деф</w:t>
      </w:r>
      <w:r>
        <w:rPr>
          <w:sz w:val="28"/>
          <w:szCs w:val="28"/>
        </w:rPr>
        <w:t>екты сварных швов после сварки.</w:t>
      </w:r>
    </w:p>
    <w:p w14:paraId="4DBDDF19" w14:textId="77777777" w:rsidR="0056105E" w:rsidRDefault="0056105E" w:rsidP="0077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05E">
        <w:rPr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</w:t>
      </w:r>
      <w:r>
        <w:rPr>
          <w:sz w:val="28"/>
          <w:szCs w:val="28"/>
        </w:rPr>
        <w:t>-</w:t>
      </w:r>
      <w:r w:rsidRPr="0056105E">
        <w:rPr>
          <w:sz w:val="28"/>
          <w:szCs w:val="28"/>
        </w:rPr>
        <w:t>технологической документации по сварке.</w:t>
      </w:r>
    </w:p>
    <w:p w14:paraId="08249362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E36CD25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17690DA3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343CF02C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20D6862D" w14:textId="77777777" w:rsidR="009B3D76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14:paraId="60E63D0B" w14:textId="77777777" w:rsidR="009B3D76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14:paraId="7BC0C0E2" w14:textId="77777777" w:rsid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на прихватках</w:t>
      </w:r>
      <w:r w:rsidRPr="009B3D76">
        <w:rPr>
          <w:sz w:val="28"/>
          <w:szCs w:val="28"/>
        </w:rPr>
        <w:t>;</w:t>
      </w:r>
    </w:p>
    <w:p w14:paraId="2CB4A1E7" w14:textId="77777777" w:rsidR="009B3D76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эксплуатирования оборудования для </w:t>
      </w:r>
      <w:r w:rsidR="009B3D76" w:rsidRPr="009B3D76">
        <w:rPr>
          <w:rFonts w:ascii="Times New Roman" w:hAnsi="Times New Roman" w:cs="Times New Roman"/>
          <w:sz w:val="28"/>
          <w:szCs w:val="28"/>
        </w:rPr>
        <w:t>сварки;</w:t>
      </w:r>
    </w:p>
    <w:p w14:paraId="28B3E1E0" w14:textId="77777777" w:rsidR="009B3D76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выполнения предварительного, сопутствующего (межслойного</w:t>
      </w:r>
      <w:r w:rsidR="009B3D76" w:rsidRPr="009B3D76">
        <w:rPr>
          <w:rFonts w:ascii="Times New Roman" w:hAnsi="Times New Roman" w:cs="Times New Roman"/>
          <w:sz w:val="28"/>
          <w:szCs w:val="28"/>
        </w:rPr>
        <w:t>) подогрева свариваемых кромок;</w:t>
      </w:r>
    </w:p>
    <w:p w14:paraId="17ED28BE" w14:textId="77777777" w:rsidR="009B3D76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lastRenderedPageBreak/>
        <w:t>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14:paraId="0040B6C0" w14:textId="77777777" w:rsidR="009B3D76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определения причин дефектов сварочных швов и соединений;</w:t>
      </w:r>
    </w:p>
    <w:p w14:paraId="4DAFA04B" w14:textId="77777777" w:rsidR="00357A7D" w:rsidRPr="009B3D76" w:rsidRDefault="00812A8F" w:rsidP="009B3D76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предупреждения и устранения различных видов дефектов в сварных швах;</w:t>
      </w:r>
    </w:p>
    <w:p w14:paraId="65A52E18" w14:textId="77777777" w:rsidR="009B3D76" w:rsidRPr="009B3D76" w:rsidRDefault="009B3D76" w:rsidP="009B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9B3D76">
        <w:rPr>
          <w:b/>
          <w:sz w:val="28"/>
          <w:szCs w:val="28"/>
        </w:rPr>
        <w:t>уметь:</w:t>
      </w:r>
    </w:p>
    <w:p w14:paraId="0CE63693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14:paraId="76C84F6F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проверять работоспособность и исправность оборудования поста для сварки; </w:t>
      </w:r>
    </w:p>
    <w:p w14:paraId="7D9C51B4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14:paraId="70F7544F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14:paraId="5B6A4685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</w:t>
      </w:r>
      <w:r w:rsidR="009B3D76" w:rsidRPr="009B3D76">
        <w:rPr>
          <w:rFonts w:ascii="Times New Roman" w:hAnsi="Times New Roman" w:cs="Times New Roman"/>
          <w:sz w:val="28"/>
          <w:szCs w:val="28"/>
        </w:rPr>
        <w:t>ий, узлов, деталей) под сварку;</w:t>
      </w:r>
    </w:p>
    <w:p w14:paraId="172044D8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14:paraId="4BFDD4DB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зачищать швы после сварки; пользоваться производственно</w:t>
      </w:r>
      <w:r w:rsidR="009B3D76" w:rsidRPr="009B3D76">
        <w:rPr>
          <w:rFonts w:ascii="Times New Roman" w:hAnsi="Times New Roman" w:cs="Times New Roman"/>
          <w:sz w:val="28"/>
          <w:szCs w:val="28"/>
        </w:rPr>
        <w:t>-</w:t>
      </w:r>
      <w:r w:rsidRPr="009B3D76">
        <w:rPr>
          <w:rFonts w:ascii="Times New Roman" w:hAnsi="Times New Roman" w:cs="Times New Roman"/>
          <w:sz w:val="28"/>
          <w:szCs w:val="28"/>
        </w:rPr>
        <w:t xml:space="preserve">технологической и нормативной документацией для выполнения трудовых функций; </w:t>
      </w:r>
    </w:p>
    <w:p w14:paraId="63DBACD9" w14:textId="77777777" w:rsidR="00812A8F" w:rsidRPr="009B3D76" w:rsidRDefault="00812A8F" w:rsidP="009B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9B3D76">
        <w:rPr>
          <w:b/>
          <w:sz w:val="28"/>
          <w:szCs w:val="28"/>
        </w:rPr>
        <w:t>знать:</w:t>
      </w:r>
    </w:p>
    <w:p w14:paraId="7D82F21F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основы теории сварочных процессов (понятия: сварочный термический цикл, сварочные деформации и напряжения); </w:t>
      </w:r>
    </w:p>
    <w:p w14:paraId="238F81AE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необходимость проведения подогрева при сварке;</w:t>
      </w:r>
    </w:p>
    <w:p w14:paraId="536EB1C6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классификацию и общие представления о методах и способах свар</w:t>
      </w:r>
      <w:r w:rsidR="009B3D76" w:rsidRPr="009B3D76">
        <w:rPr>
          <w:rFonts w:ascii="Times New Roman" w:hAnsi="Times New Roman" w:cs="Times New Roman"/>
          <w:sz w:val="28"/>
          <w:szCs w:val="28"/>
        </w:rPr>
        <w:t>ки;</w:t>
      </w:r>
    </w:p>
    <w:p w14:paraId="58A6D04B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14:paraId="1291C582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влияние основных параметров режима и пространственного положения при сварке на формирование сварного шва; </w:t>
      </w:r>
    </w:p>
    <w:p w14:paraId="7D52D428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разделки кромок;</w:t>
      </w:r>
    </w:p>
    <w:p w14:paraId="6DA1EAC1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основы технологии сварочного производства; виды и назначение сборочных, технологических приспособлений и оснастки; </w:t>
      </w:r>
    </w:p>
    <w:p w14:paraId="77B7E16D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основные правила чтения технологической документации; </w:t>
      </w:r>
    </w:p>
    <w:p w14:paraId="6450016A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 xml:space="preserve">типы дефектов сварного шва; методы неразрушающего контроля; </w:t>
      </w:r>
    </w:p>
    <w:p w14:paraId="6C533238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причины возникновения и меры п</w:t>
      </w:r>
      <w:r w:rsidR="009B3D76" w:rsidRPr="009B3D76">
        <w:rPr>
          <w:rFonts w:ascii="Times New Roman" w:hAnsi="Times New Roman" w:cs="Times New Roman"/>
          <w:sz w:val="28"/>
          <w:szCs w:val="28"/>
        </w:rPr>
        <w:t>редупреждения видимых дефектов;</w:t>
      </w:r>
    </w:p>
    <w:p w14:paraId="4EBA9211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швов; правила подготовки кромок изделий под сварку;</w:t>
      </w:r>
    </w:p>
    <w:p w14:paraId="66827C9A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14:paraId="36F30566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14:paraId="2422F1A6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порядок проведения работ по предварительному, сопутствующему (</w:t>
      </w:r>
      <w:r w:rsidR="009B3D76" w:rsidRPr="009B3D76">
        <w:rPr>
          <w:rFonts w:ascii="Times New Roman" w:hAnsi="Times New Roman" w:cs="Times New Roman"/>
          <w:sz w:val="28"/>
          <w:szCs w:val="28"/>
        </w:rPr>
        <w:t>межслойному) подогреву металла;</w:t>
      </w:r>
    </w:p>
    <w:p w14:paraId="6B9D2DBE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14:paraId="07F0B3F5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правила технической эксплуатации</w:t>
      </w:r>
      <w:r w:rsidR="009B3D76" w:rsidRPr="009B3D76">
        <w:rPr>
          <w:rFonts w:ascii="Times New Roman" w:hAnsi="Times New Roman" w:cs="Times New Roman"/>
          <w:sz w:val="28"/>
          <w:szCs w:val="28"/>
        </w:rPr>
        <w:t xml:space="preserve"> </w:t>
      </w:r>
      <w:r w:rsidRPr="009B3D76">
        <w:rPr>
          <w:rFonts w:ascii="Times New Roman" w:hAnsi="Times New Roman" w:cs="Times New Roman"/>
          <w:sz w:val="28"/>
          <w:szCs w:val="28"/>
        </w:rPr>
        <w:t>электроустановок;</w:t>
      </w:r>
    </w:p>
    <w:p w14:paraId="38348111" w14:textId="77777777" w:rsidR="009B3D76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t>классификацию сварочного оборудования и материалов;</w:t>
      </w:r>
    </w:p>
    <w:p w14:paraId="51483274" w14:textId="77777777" w:rsidR="00812A8F" w:rsidRPr="009B3D76" w:rsidRDefault="00812A8F" w:rsidP="009B3D76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3D76">
        <w:rPr>
          <w:rFonts w:ascii="Times New Roman" w:hAnsi="Times New Roman" w:cs="Times New Roman"/>
          <w:sz w:val="28"/>
          <w:szCs w:val="28"/>
        </w:rPr>
        <w:lastRenderedPageBreak/>
        <w:t>основные принципы работы источников питания для сварки; правила хранения и транс</w:t>
      </w:r>
      <w:r w:rsidR="009B3D76" w:rsidRPr="009B3D76">
        <w:rPr>
          <w:rFonts w:ascii="Times New Roman" w:hAnsi="Times New Roman" w:cs="Times New Roman"/>
          <w:sz w:val="28"/>
          <w:szCs w:val="28"/>
        </w:rPr>
        <w:t>портировки сварочных материалов.</w:t>
      </w:r>
    </w:p>
    <w:p w14:paraId="59C47EB4" w14:textId="77777777" w:rsidR="00812A8F" w:rsidRDefault="00812A8F" w:rsidP="0081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14:paraId="623DB52D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18EFB46B" w14:textId="4ED9C80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997EA4">
        <w:rPr>
          <w:sz w:val="28"/>
          <w:szCs w:val="28"/>
        </w:rPr>
        <w:t>1</w:t>
      </w:r>
      <w:r w:rsidR="00997EA4" w:rsidRPr="00997EA4">
        <w:rPr>
          <w:sz w:val="28"/>
          <w:szCs w:val="28"/>
        </w:rPr>
        <w:t>98</w:t>
      </w:r>
      <w:r>
        <w:rPr>
          <w:sz w:val="28"/>
          <w:szCs w:val="28"/>
        </w:rPr>
        <w:t xml:space="preserve">  часов, включая:</w:t>
      </w:r>
    </w:p>
    <w:p w14:paraId="3EE92D89" w14:textId="33799384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A56EE6" w:rsidRPr="00A56EE6">
        <w:rPr>
          <w:sz w:val="28"/>
          <w:szCs w:val="28"/>
        </w:rPr>
        <w:t>1</w:t>
      </w:r>
      <w:r w:rsidR="00997EA4" w:rsidRPr="00997EA4">
        <w:rPr>
          <w:sz w:val="28"/>
          <w:szCs w:val="28"/>
        </w:rPr>
        <w:t>43</w:t>
      </w:r>
      <w:r>
        <w:rPr>
          <w:sz w:val="28"/>
          <w:szCs w:val="28"/>
        </w:rPr>
        <w:t xml:space="preserve">  часа;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A56EE6">
        <w:rPr>
          <w:sz w:val="28"/>
          <w:szCs w:val="28"/>
        </w:rPr>
        <w:t xml:space="preserve">тельной работы обучающегося – </w:t>
      </w:r>
      <w:r w:rsidR="00EB0CEC">
        <w:rPr>
          <w:sz w:val="28"/>
          <w:szCs w:val="28"/>
        </w:rPr>
        <w:t>55</w:t>
      </w:r>
      <w:r>
        <w:rPr>
          <w:sz w:val="28"/>
          <w:szCs w:val="28"/>
        </w:rPr>
        <w:t xml:space="preserve">  часов;</w:t>
      </w:r>
    </w:p>
    <w:p w14:paraId="1284B13F" w14:textId="760F62A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A56EE6">
        <w:rPr>
          <w:sz w:val="28"/>
          <w:szCs w:val="28"/>
        </w:rPr>
        <w:t>1</w:t>
      </w:r>
      <w:r w:rsidR="004B4932">
        <w:rPr>
          <w:sz w:val="28"/>
          <w:szCs w:val="28"/>
        </w:rPr>
        <w:t>7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="00062484">
        <w:rPr>
          <w:sz w:val="28"/>
          <w:szCs w:val="28"/>
        </w:rPr>
        <w:t xml:space="preserve"> </w:t>
      </w:r>
    </w:p>
    <w:p w14:paraId="07907483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</w:p>
    <w:p w14:paraId="4BD28906" w14:textId="77777777" w:rsidR="00357A7D" w:rsidRDefault="00357A7D" w:rsidP="00357A7D">
      <w:pPr>
        <w:spacing w:line="276" w:lineRule="auto"/>
        <w:jc w:val="both"/>
      </w:pPr>
    </w:p>
    <w:p w14:paraId="66DF974D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2ABC42EF" w14:textId="77777777" w:rsidR="00357A7D" w:rsidRDefault="00357A7D" w:rsidP="00357A7D">
      <w:pPr>
        <w:spacing w:line="276" w:lineRule="auto"/>
        <w:ind w:firstLine="709"/>
        <w:jc w:val="both"/>
      </w:pPr>
    </w:p>
    <w:p w14:paraId="13609C20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</w:p>
    <w:p w14:paraId="7C522E2B" w14:textId="77777777" w:rsidR="00357A7D" w:rsidRDefault="007C0F42" w:rsidP="007C0F42">
      <w:pPr>
        <w:pStyle w:val="a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0F42">
        <w:rPr>
          <w:rFonts w:ascii="Times New Roman" w:hAnsi="Times New Roman"/>
          <w:sz w:val="28"/>
          <w:szCs w:val="28"/>
        </w:rPr>
        <w:t>одготовительно-сварочные работы и контроль качества сварных швов после сварки</w:t>
      </w:r>
      <w:r w:rsidR="00357A7D" w:rsidRPr="007C0F42">
        <w:rPr>
          <w:rFonts w:ascii="Times New Roman" w:hAnsi="Times New Roman"/>
          <w:sz w:val="28"/>
          <w:szCs w:val="28"/>
        </w:rPr>
        <w:t>.</w:t>
      </w:r>
    </w:p>
    <w:p w14:paraId="77C230D0" w14:textId="77777777" w:rsidR="00821EBE" w:rsidRPr="007C0F42" w:rsidRDefault="00821EBE" w:rsidP="00821EB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D78BE1" w14:textId="77777777" w:rsidR="00357A7D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514"/>
      </w:tblGrid>
      <w:tr w:rsidR="00357A7D" w14:paraId="3CB74534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E1B5E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CBCE5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451C77EB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6B594" w14:textId="77777777" w:rsidR="00357A7D" w:rsidRDefault="00357A7D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0D8DC" w14:textId="77777777" w:rsidR="00357A7D" w:rsidRPr="000E7B68" w:rsidRDefault="000E7B68" w:rsidP="000E7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B68">
              <w:t>Читать чертежи средней сложности и сложных сварных металлоконструкций.</w:t>
            </w:r>
          </w:p>
        </w:tc>
      </w:tr>
      <w:tr w:rsidR="00357A7D" w14:paraId="16FB6B5B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313FEB" w14:textId="77777777" w:rsidR="00357A7D" w:rsidRDefault="00357A7D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E1A80" w14:textId="77777777" w:rsidR="00357A7D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357A7D" w14:paraId="16C0EEC0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24724" w14:textId="77777777" w:rsidR="00357A7D" w:rsidRDefault="00357A7D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01C0C" w14:textId="77777777" w:rsidR="00357A7D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357A7D" w14:paraId="78C58BD9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93EEEE" w14:textId="77777777" w:rsidR="00357A7D" w:rsidRDefault="00357A7D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1.4.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1D643" w14:textId="77777777" w:rsidR="00357A7D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Подготавливать и проверять сварочные материалы для различных способов сварки.</w:t>
            </w:r>
          </w:p>
        </w:tc>
      </w:tr>
      <w:tr w:rsidR="00B838AC" w14:paraId="4C193487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30DEB" w14:textId="77777777" w:rsidR="00B838AC" w:rsidRDefault="00B838AC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1.5.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D766" w14:textId="77777777" w:rsidR="00B838AC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Выполнять сборку и подготовку элементов конструкции под сварку.</w:t>
            </w:r>
          </w:p>
        </w:tc>
      </w:tr>
      <w:tr w:rsidR="00B838AC" w14:paraId="2E822FBA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0FC07" w14:textId="77777777" w:rsidR="00B838AC" w:rsidRDefault="00B838AC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1.6.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18258" w14:textId="77777777" w:rsidR="00B838AC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Проводить контроль подготовки и сборки элементов конструкции под сварку.</w:t>
            </w:r>
          </w:p>
        </w:tc>
      </w:tr>
      <w:tr w:rsidR="00B838AC" w14:paraId="276B504E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DD088" w14:textId="77777777" w:rsidR="00B838AC" w:rsidRDefault="00B838AC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1.7.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5C2B4" w14:textId="77777777" w:rsidR="00B838AC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Выполнять предварительный, сопутствующий (межслойный) подогрева металла.</w:t>
            </w:r>
          </w:p>
        </w:tc>
      </w:tr>
      <w:tr w:rsidR="00B838AC" w14:paraId="6275AE10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47CCD" w14:textId="77777777" w:rsidR="00B838AC" w:rsidRDefault="00B838AC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1.8.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4B4B6" w14:textId="77777777" w:rsidR="00B838AC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Зачищать и удалять поверхностные дефекты сварных швов после сварки.</w:t>
            </w:r>
          </w:p>
        </w:tc>
      </w:tr>
      <w:tr w:rsidR="00B838AC" w14:paraId="7C4DB33A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39712" w14:textId="77777777" w:rsidR="00B838AC" w:rsidRDefault="00B838AC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1.9.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75FA9" w14:textId="77777777" w:rsidR="00B838AC" w:rsidRPr="000E7B68" w:rsidRDefault="007B5F0A" w:rsidP="000E7B68">
            <w:pPr>
              <w:widowControl w:val="0"/>
              <w:suppressAutoHyphens/>
              <w:spacing w:line="276" w:lineRule="auto"/>
            </w:pPr>
            <w:r w:rsidRPr="007B5F0A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357A7D" w14:paraId="0AC6D4A1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1BA4C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4C3C3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645B306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E3A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F4137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Понимать сущность и социальную значимость профессии, проявлять к ней устойчивый интерес.</w:t>
            </w:r>
          </w:p>
        </w:tc>
      </w:tr>
      <w:tr w:rsidR="00357A7D" w14:paraId="4CBC4ED6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B111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22A261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3AB44D32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B49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D44DAB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4007C436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A38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4BF521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75CDD46B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2190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751E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52D3F743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457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283707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1B36ADB9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9883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04A4E5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1BB36574" w14:textId="77777777" w:rsidR="00357A7D" w:rsidRDefault="00357A7D" w:rsidP="00357A7D">
      <w:pPr>
        <w:rPr>
          <w:sz w:val="28"/>
          <w:szCs w:val="28"/>
        </w:rPr>
        <w:sectPr w:rsidR="00357A7D">
          <w:pgSz w:w="11907" w:h="16840"/>
          <w:pgMar w:top="540" w:right="851" w:bottom="568" w:left="1418" w:header="709" w:footer="709" w:gutter="0"/>
          <w:cols w:space="720"/>
        </w:sectPr>
      </w:pPr>
    </w:p>
    <w:p w14:paraId="4C47E569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7D38D7EA" w14:textId="77777777" w:rsidR="005D21C7" w:rsidRDefault="005D21C7" w:rsidP="005D21C7">
      <w:pPr>
        <w:jc w:val="both"/>
        <w:rPr>
          <w:b/>
        </w:rPr>
      </w:pPr>
    </w:p>
    <w:p w14:paraId="08C025FF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4E7E5006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01D6D37B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CC58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0B3C47D4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4D29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6148D9C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ECB3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A436738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A12B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C2AF97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02CC6703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BBD3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699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6CD2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77927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BF7DDF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B067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53181F1B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E37C9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225EF6DC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30310B6C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648FFC3C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4D313863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989010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DBBBEF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C5B5FC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E36F8B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103B1006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4E27891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3F3829F8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AEDA0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16EEE43C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5B69348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3D27EB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311A8F1B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4D1BE2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3398D9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7B9E77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7B08B5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09DA8E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12220D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1037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DFF083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67E1D792" w14:textId="77777777" w:rsidTr="00110E12">
        <w:trPr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F0DD84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>
              <w:rPr>
                <w:b/>
              </w:rPr>
              <w:t xml:space="preserve"> 1.1. – 1.9.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0192" w14:textId="5ED55BC7" w:rsidR="00A16DA0" w:rsidRPr="009E6E8C" w:rsidRDefault="00A16DA0" w:rsidP="00110E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01.0</w:t>
            </w:r>
            <w:r w:rsidR="004B4932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4B4932">
              <w:rPr>
                <w:b/>
              </w:rPr>
              <w:t>Основы технологии сварки и сварочное оборудование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181B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8406" w14:textId="208C2F49" w:rsidR="00A16DA0" w:rsidRPr="00142694" w:rsidRDefault="004B4932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A734" w14:textId="58A4F66F" w:rsidR="00A16DA0" w:rsidRPr="00BC0BFE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6B9B" w14:textId="7E414B2C" w:rsidR="00A16DA0" w:rsidRPr="00142694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E1DA93" w14:textId="0B9F79DD" w:rsidR="00A16DA0" w:rsidRPr="009E6E8C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932">
              <w:rPr>
                <w:b/>
              </w:rPr>
              <w:t>7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8AF4E5" w14:textId="5915B1F9" w:rsidR="00A16DA0" w:rsidRPr="00997EA4" w:rsidRDefault="00997EA4" w:rsidP="0006248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A16DA0" w14:paraId="69636FD1" w14:textId="77777777" w:rsidTr="00110E12">
        <w:trPr>
          <w:jc w:val="center"/>
        </w:trPr>
        <w:tc>
          <w:tcPr>
            <w:tcW w:w="23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17E8D5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29B1" w14:textId="24FA9776" w:rsidR="00A16DA0" w:rsidRDefault="00A16DA0" w:rsidP="00110E12">
            <w:pPr>
              <w:snapToGrid w:val="0"/>
              <w:jc w:val="center"/>
              <w:rPr>
                <w:b/>
              </w:rPr>
            </w:pPr>
            <w:r w:rsidRPr="00CC5A78">
              <w:rPr>
                <w:b/>
              </w:rPr>
              <w:t>МДК.01.0</w:t>
            </w:r>
            <w:r w:rsidR="004B4932">
              <w:rPr>
                <w:b/>
              </w:rPr>
              <w:t>2</w:t>
            </w:r>
          </w:p>
          <w:p w14:paraId="42E83DDF" w14:textId="0699DAF3" w:rsidR="00A16DA0" w:rsidRPr="009E6E8C" w:rsidRDefault="004B4932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77607">
              <w:rPr>
                <w:b/>
              </w:rPr>
              <w:t>Технология производства сварных конструкций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744B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4ABE" w14:textId="131755A3" w:rsidR="00A16DA0" w:rsidRDefault="004B4932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51A4" w14:textId="2EA8F0C5" w:rsidR="00A16DA0" w:rsidRPr="00BC0BFE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A24C" w14:textId="4CA13D4B" w:rsidR="00A16DA0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4E30D69" w14:textId="77777777" w:rsidR="00A16DA0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0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8639C7" w14:textId="77777777" w:rsidR="00A16DA0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A16DA0" w14:paraId="6E76C564" w14:textId="77777777" w:rsidTr="00110E12">
        <w:trPr>
          <w:jc w:val="center"/>
        </w:trPr>
        <w:tc>
          <w:tcPr>
            <w:tcW w:w="23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C58DAD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FD25" w14:textId="40A6AD7D" w:rsidR="00A16DA0" w:rsidRDefault="00A16DA0" w:rsidP="00110E12">
            <w:pPr>
              <w:snapToGrid w:val="0"/>
              <w:jc w:val="center"/>
              <w:rPr>
                <w:b/>
              </w:rPr>
            </w:pPr>
            <w:r w:rsidRPr="00577607">
              <w:rPr>
                <w:b/>
              </w:rPr>
              <w:t>МДК.01.0</w:t>
            </w:r>
            <w:r w:rsidR="004B4932">
              <w:rPr>
                <w:b/>
              </w:rPr>
              <w:t>3</w:t>
            </w:r>
          </w:p>
          <w:p w14:paraId="36741902" w14:textId="34323E14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B4932">
              <w:rPr>
                <w:b/>
              </w:rPr>
              <w:t>Подготовительные и сборочные операции перед сваркой»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2DC8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1324" w14:textId="4E33FB4B" w:rsidR="00A16DA0" w:rsidRDefault="004B4932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42D8" w14:textId="255CC373" w:rsidR="00A16DA0" w:rsidRPr="00BC0BFE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0833" w14:textId="3D07FFD1" w:rsidR="00A16DA0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9745B0E" w14:textId="77777777" w:rsidR="00A16DA0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0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D5F723" w14:textId="77777777" w:rsidR="00A16DA0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A16DA0" w14:paraId="3BF6E996" w14:textId="77777777" w:rsidTr="00110E12">
        <w:trPr>
          <w:jc w:val="center"/>
        </w:trPr>
        <w:tc>
          <w:tcPr>
            <w:tcW w:w="232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78B3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501A" w14:textId="77777777" w:rsidR="00A16DA0" w:rsidRDefault="00A16DA0" w:rsidP="00110E12">
            <w:pPr>
              <w:snapToGrid w:val="0"/>
              <w:jc w:val="center"/>
              <w:rPr>
                <w:b/>
              </w:rPr>
            </w:pPr>
            <w:r w:rsidRPr="00D2779F">
              <w:rPr>
                <w:b/>
              </w:rPr>
              <w:t>МДК.01.04</w:t>
            </w:r>
          </w:p>
          <w:p w14:paraId="6A7BF6EB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2779F">
              <w:rPr>
                <w:b/>
              </w:rPr>
              <w:t>Контроль качества сварных соединений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90C7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025A" w14:textId="193ADE64" w:rsidR="00A16DA0" w:rsidRDefault="004B4932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0B4A" w14:textId="4F577F4E" w:rsidR="00A16DA0" w:rsidRPr="00BC0BFE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F27E" w14:textId="41E81204" w:rsidR="00A16DA0" w:rsidRDefault="004B4932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3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622B918" w14:textId="77777777" w:rsidR="00A16DA0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03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23A828" w14:textId="77777777" w:rsidR="00A16DA0" w:rsidRDefault="00A16DA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5D21C7" w14:paraId="2EE848AC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6BFE48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06BB03" w14:textId="10DD8FD2" w:rsidR="005D21C7" w:rsidRPr="00997EA4" w:rsidRDefault="00997EA4" w:rsidP="00110E1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9415E65" w14:textId="7D058D96" w:rsidR="005D21C7" w:rsidRPr="00997EA4" w:rsidRDefault="00997EA4" w:rsidP="00110E1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CF2FB8" w14:textId="7C7E50E7" w:rsidR="005D21C7" w:rsidRPr="002A2107" w:rsidRDefault="004B4932" w:rsidP="00110E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667652" w14:textId="68A16AAF" w:rsidR="005D21C7" w:rsidRPr="00181EA7" w:rsidRDefault="004B4932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D5DE69" w14:textId="1489E33A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932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C24BF1" w14:textId="09A21813" w:rsidR="005D21C7" w:rsidRPr="00142694" w:rsidRDefault="005D21C7" w:rsidP="00110E12">
            <w:pPr>
              <w:snapToGrid w:val="0"/>
              <w:jc w:val="center"/>
              <w:rPr>
                <w:b/>
              </w:rPr>
            </w:pPr>
          </w:p>
        </w:tc>
      </w:tr>
    </w:tbl>
    <w:p w14:paraId="2038CC86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3E0AE295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tbl>
      <w:tblPr>
        <w:tblW w:w="149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53"/>
        <w:gridCol w:w="528"/>
        <w:gridCol w:w="8653"/>
        <w:gridCol w:w="1243"/>
        <w:gridCol w:w="981"/>
      </w:tblGrid>
      <w:tr w:rsidR="000A5ACD" w:rsidRPr="008E62D9" w14:paraId="63B3FB06" w14:textId="77777777" w:rsidTr="00E20CD5">
        <w:trPr>
          <w:trHeight w:val="927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86B5" w14:textId="77777777" w:rsidR="000A5ACD" w:rsidRPr="008E62D9" w:rsidRDefault="000A5ACD" w:rsidP="00E20CD5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9371" w14:textId="77777777" w:rsidR="000A5ACD" w:rsidRPr="008E62D9" w:rsidRDefault="000A5ACD" w:rsidP="00E20CD5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06AD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16A2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0A5ACD" w:rsidRPr="008E62D9" w14:paraId="20CFF37B" w14:textId="77777777" w:rsidTr="00E20CD5">
        <w:trPr>
          <w:trHeight w:val="22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FB89" w14:textId="77777777" w:rsidR="000A5ACD" w:rsidRPr="008E62D9" w:rsidRDefault="000A5ACD" w:rsidP="00E20CD5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6EE3" w14:textId="77777777" w:rsidR="000A5ACD" w:rsidRPr="008E62D9" w:rsidRDefault="000A5ACD" w:rsidP="00E20CD5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FC8A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208F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0A5ACD" w:rsidRPr="008E62D9" w14:paraId="664B7FC9" w14:textId="77777777" w:rsidTr="00E20CD5">
        <w:trPr>
          <w:trHeight w:val="90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6DF4" w14:textId="77777777" w:rsidR="000A5ACD" w:rsidRPr="008E62D9" w:rsidRDefault="000A5ACD" w:rsidP="000A5ACD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МДК 01.01 </w:t>
            </w:r>
            <w:r w:rsidRPr="000A5ACD">
              <w:rPr>
                <w:b/>
              </w:rPr>
              <w:t>«Основы технологии сварки и сварочное оборудование»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134B" w14:textId="77777777" w:rsidR="000A5ACD" w:rsidRPr="008E62D9" w:rsidRDefault="000A5ACD" w:rsidP="00E20CD5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DC11" w14:textId="5C1D1B25" w:rsidR="000A5ACD" w:rsidRPr="00181EA7" w:rsidRDefault="000C1736" w:rsidP="00E20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25E60" w14:textId="77777777" w:rsidR="000A5ACD" w:rsidRPr="008E62D9" w:rsidRDefault="000A5ACD" w:rsidP="00E20CD5">
            <w:pPr>
              <w:snapToGrid w:val="0"/>
              <w:jc w:val="center"/>
            </w:pPr>
          </w:p>
        </w:tc>
      </w:tr>
      <w:tr w:rsidR="0097056C" w:rsidRPr="008E62D9" w14:paraId="1B31CF46" w14:textId="77777777" w:rsidTr="00E20CD5">
        <w:trPr>
          <w:trHeight w:val="220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72260C" w14:textId="77777777" w:rsidR="0097056C" w:rsidRPr="008E62D9" w:rsidRDefault="0097056C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Pr="007427E5">
              <w:rPr>
                <w:rFonts w:eastAsia="Calibri"/>
                <w:b/>
                <w:bCs/>
              </w:rPr>
              <w:t xml:space="preserve"> </w:t>
            </w:r>
            <w:r w:rsidRPr="00A7571D">
              <w:rPr>
                <w:b/>
              </w:rPr>
              <w:t>Оборудование для сварочных работ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2A8702" w14:textId="77777777" w:rsidR="0097056C" w:rsidRPr="008E62D9" w:rsidRDefault="0097056C" w:rsidP="00E20CD5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A19E4" w14:textId="77777777" w:rsidR="0097056C" w:rsidRPr="008E62D9" w:rsidRDefault="0097056C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100236" w14:textId="77777777" w:rsidR="0097056C" w:rsidRPr="008E62D9" w:rsidRDefault="0097056C" w:rsidP="0097056C">
            <w:pPr>
              <w:snapToGrid w:val="0"/>
              <w:jc w:val="center"/>
            </w:pPr>
            <w:r>
              <w:t>2</w:t>
            </w:r>
          </w:p>
        </w:tc>
      </w:tr>
      <w:tr w:rsidR="0097056C" w:rsidRPr="008E62D9" w14:paraId="4590AE46" w14:textId="77777777" w:rsidTr="00E20CD5">
        <w:trPr>
          <w:trHeight w:val="419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97B5B" w14:textId="77777777" w:rsidR="0097056C" w:rsidRPr="008E62D9" w:rsidRDefault="0097056C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2E4479" w14:textId="77777777" w:rsidR="0097056C" w:rsidRPr="008E62D9" w:rsidRDefault="0097056C" w:rsidP="00E20CD5">
            <w:pPr>
              <w:snapToGrid w:val="0"/>
              <w:jc w:val="center"/>
            </w:pPr>
            <w:r>
              <w:t>1.</w:t>
            </w:r>
          </w:p>
          <w:p w14:paraId="2205BDCF" w14:textId="77777777" w:rsidR="0097056C" w:rsidRPr="008E62D9" w:rsidRDefault="0097056C" w:rsidP="00E20CD5"/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F7EBF" w14:textId="77777777" w:rsidR="0097056C" w:rsidRPr="00D9530D" w:rsidRDefault="0097056C" w:rsidP="00E20CD5">
            <w:pPr>
              <w:snapToGrid w:val="0"/>
              <w:rPr>
                <w:b/>
              </w:rPr>
            </w:pPr>
            <w:r w:rsidRPr="00487135">
              <w:rPr>
                <w:b/>
              </w:rPr>
              <w:t xml:space="preserve">Оборудование сварочного </w:t>
            </w:r>
            <w:r>
              <w:rPr>
                <w:b/>
              </w:rPr>
              <w:t>поста для ручной дуговой сварки</w:t>
            </w:r>
            <w:r w:rsidRPr="00D9530D">
              <w:rPr>
                <w:b/>
              </w:rPr>
              <w:t>:</w:t>
            </w:r>
          </w:p>
          <w:p w14:paraId="71BE4957" w14:textId="77777777" w:rsidR="0097056C" w:rsidRDefault="0097056C" w:rsidP="001A7F04">
            <w:pPr>
              <w:snapToGrid w:val="0"/>
            </w:pPr>
            <w:r w:rsidRPr="00286F4D">
              <w:t>Рабочее место сварщика</w:t>
            </w:r>
            <w:r>
              <w:t>.</w:t>
            </w:r>
          </w:p>
          <w:p w14:paraId="2C107449" w14:textId="77777777" w:rsidR="0097056C" w:rsidRDefault="0097056C" w:rsidP="001A7F04">
            <w:pPr>
              <w:snapToGrid w:val="0"/>
            </w:pPr>
            <w:r w:rsidRPr="00286F4D">
              <w:t>Сварочные посты</w:t>
            </w:r>
            <w:r>
              <w:t>.</w:t>
            </w:r>
          </w:p>
          <w:p w14:paraId="0E49DABB" w14:textId="77777777" w:rsidR="0097056C" w:rsidRPr="008E62D9" w:rsidRDefault="0097056C" w:rsidP="00073F1A">
            <w:pPr>
              <w:snapToGrid w:val="0"/>
            </w:pPr>
            <w:proofErr w:type="spellStart"/>
            <w:r w:rsidRPr="001A7F04">
              <w:t>Электрододержател</w:t>
            </w:r>
            <w:r>
              <w:t>и</w:t>
            </w:r>
            <w:proofErr w:type="spellEnd"/>
            <w:r>
              <w:t>, горелки, к</w:t>
            </w:r>
            <w:r w:rsidRPr="001A7F04">
              <w:t>абели и сварочные провода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58F2FA" w14:textId="77777777" w:rsidR="0097056C" w:rsidRPr="008E62D9" w:rsidRDefault="0097056C" w:rsidP="00E20CD5">
            <w:pPr>
              <w:snapToGrid w:val="0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E3FC1" w14:textId="77777777" w:rsidR="0097056C" w:rsidRPr="008E62D9" w:rsidRDefault="0097056C" w:rsidP="00E20CD5">
            <w:pPr>
              <w:snapToGrid w:val="0"/>
            </w:pPr>
          </w:p>
        </w:tc>
      </w:tr>
      <w:tr w:rsidR="0097056C" w:rsidRPr="008E62D9" w14:paraId="4CCFB9C6" w14:textId="77777777" w:rsidTr="00E20CD5">
        <w:trPr>
          <w:trHeight w:val="1094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7A8121" w14:textId="77777777" w:rsidR="0097056C" w:rsidRPr="008E62D9" w:rsidRDefault="0097056C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8B6B1" w14:textId="77777777" w:rsidR="0097056C" w:rsidRPr="008E62D9" w:rsidRDefault="0097056C" w:rsidP="00E20CD5">
            <w:pPr>
              <w:jc w:val="center"/>
            </w:pPr>
            <w:r w:rsidRPr="008E62D9">
              <w:t>2</w:t>
            </w:r>
            <w:r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566C3" w14:textId="77777777" w:rsidR="0097056C" w:rsidRDefault="0097056C" w:rsidP="00E20CD5">
            <w:pPr>
              <w:snapToGrid w:val="0"/>
              <w:rPr>
                <w:b/>
              </w:rPr>
            </w:pPr>
            <w:r w:rsidRPr="00966080">
              <w:rPr>
                <w:b/>
              </w:rPr>
              <w:t>Одежда сварщика</w:t>
            </w:r>
            <w:r w:rsidRPr="00D9530D">
              <w:rPr>
                <w:b/>
              </w:rPr>
              <w:t>:</w:t>
            </w:r>
          </w:p>
          <w:p w14:paraId="6E842519" w14:textId="77777777" w:rsidR="0097056C" w:rsidRDefault="0097056C" w:rsidP="00E20CD5">
            <w:pPr>
              <w:snapToGrid w:val="0"/>
            </w:pPr>
            <w:r>
              <w:t>Описание спецодежды для сварщиков.</w:t>
            </w:r>
          </w:p>
          <w:p w14:paraId="5E901D40" w14:textId="77777777" w:rsidR="0097056C" w:rsidRDefault="0097056C" w:rsidP="00E20CD5">
            <w:pPr>
              <w:snapToGrid w:val="0"/>
            </w:pPr>
            <w:r>
              <w:t>Щ</w:t>
            </w:r>
            <w:r w:rsidRPr="001A7F04">
              <w:t>итки сварочные</w:t>
            </w:r>
            <w:r>
              <w:t>, з</w:t>
            </w:r>
            <w:r w:rsidRPr="001A7F04">
              <w:t>ащитные светофильтры</w:t>
            </w:r>
            <w:r>
              <w:t>.</w:t>
            </w:r>
          </w:p>
          <w:p w14:paraId="59BF131D" w14:textId="77777777" w:rsidR="0097056C" w:rsidRPr="00F53FAA" w:rsidRDefault="0097056C" w:rsidP="00073F1A">
            <w:pPr>
              <w:snapToGrid w:val="0"/>
            </w:pPr>
            <w:r>
              <w:t>Краги, обувь, костюмы. Средства защиты для работы в тяжёлых условиях и условиях с особыми средствами механизации и автоматизации.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4D2AD6" w14:textId="77777777" w:rsidR="0097056C" w:rsidRPr="008E62D9" w:rsidRDefault="0097056C" w:rsidP="00E20CD5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0B6A" w14:textId="77777777" w:rsidR="0097056C" w:rsidRPr="008E62D9" w:rsidRDefault="0097056C" w:rsidP="00E20CD5">
            <w:pPr>
              <w:snapToGrid w:val="0"/>
              <w:jc w:val="center"/>
            </w:pPr>
            <w:r>
              <w:t>2</w:t>
            </w:r>
          </w:p>
        </w:tc>
      </w:tr>
      <w:tr w:rsidR="0097056C" w:rsidRPr="008E62D9" w14:paraId="74C95358" w14:textId="77777777" w:rsidTr="00E20CD5">
        <w:trPr>
          <w:trHeight w:val="1094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16B9B8" w14:textId="77777777" w:rsidR="0097056C" w:rsidRPr="008E62D9" w:rsidRDefault="0097056C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FAB0C" w14:textId="77777777" w:rsidR="0097056C" w:rsidRPr="008E62D9" w:rsidRDefault="0097056C" w:rsidP="00E20CD5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B1D814" w14:textId="77777777" w:rsidR="0097056C" w:rsidRDefault="0097056C" w:rsidP="00E20CD5">
            <w:pPr>
              <w:snapToGrid w:val="0"/>
              <w:rPr>
                <w:b/>
              </w:rPr>
            </w:pPr>
            <w:r w:rsidRPr="00487135">
              <w:rPr>
                <w:b/>
              </w:rPr>
              <w:t>Общие сведения об источниках питания:</w:t>
            </w:r>
          </w:p>
          <w:p w14:paraId="4EBB66AF" w14:textId="77777777" w:rsidR="0097056C" w:rsidRPr="000C1736" w:rsidRDefault="0097056C" w:rsidP="00E20CD5">
            <w:pPr>
              <w:snapToGrid w:val="0"/>
            </w:pPr>
            <w:r w:rsidRPr="000C1736">
              <w:rPr>
                <w:sz w:val="22"/>
                <w:szCs w:val="22"/>
              </w:rPr>
              <w:t>Трансформаторы для ручной дуговой сварки.</w:t>
            </w:r>
          </w:p>
          <w:p w14:paraId="065F2550" w14:textId="77777777" w:rsidR="0097056C" w:rsidRPr="000C1736" w:rsidRDefault="0097056C" w:rsidP="00E20CD5">
            <w:pPr>
              <w:snapToGrid w:val="0"/>
            </w:pPr>
            <w:r w:rsidRPr="000C1736">
              <w:rPr>
                <w:sz w:val="22"/>
                <w:szCs w:val="22"/>
              </w:rPr>
              <w:t>Сварочные выпрямители.</w:t>
            </w:r>
          </w:p>
          <w:p w14:paraId="0B272A75" w14:textId="77777777" w:rsidR="0097056C" w:rsidRPr="000C1736" w:rsidRDefault="0097056C" w:rsidP="00E20CD5">
            <w:pPr>
              <w:snapToGrid w:val="0"/>
            </w:pPr>
            <w:r w:rsidRPr="000C1736">
              <w:rPr>
                <w:sz w:val="22"/>
                <w:szCs w:val="22"/>
              </w:rPr>
              <w:t>Тиристорные блоки.</w:t>
            </w:r>
          </w:p>
          <w:p w14:paraId="78948D69" w14:textId="77777777" w:rsidR="0097056C" w:rsidRPr="00487135" w:rsidRDefault="0097056C" w:rsidP="002F0A50">
            <w:pPr>
              <w:snapToGrid w:val="0"/>
            </w:pPr>
            <w:r w:rsidRPr="000C1736">
              <w:rPr>
                <w:sz w:val="22"/>
                <w:szCs w:val="22"/>
              </w:rPr>
              <w:t>Многопостовые сварочные системы.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01FD36" w14:textId="77777777" w:rsidR="0097056C" w:rsidRPr="008E62D9" w:rsidRDefault="0097056C" w:rsidP="00E20CD5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BFB6D" w14:textId="77777777" w:rsidR="0097056C" w:rsidRDefault="0097056C" w:rsidP="00E20CD5">
            <w:pPr>
              <w:snapToGrid w:val="0"/>
              <w:jc w:val="center"/>
            </w:pPr>
            <w:r>
              <w:t>2</w:t>
            </w:r>
          </w:p>
        </w:tc>
      </w:tr>
      <w:tr w:rsidR="0097056C" w:rsidRPr="008E62D9" w14:paraId="726114D9" w14:textId="77777777" w:rsidTr="00D0282C">
        <w:trPr>
          <w:trHeight w:val="1009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8F537F" w14:textId="77777777" w:rsidR="0097056C" w:rsidRPr="008E62D9" w:rsidRDefault="0097056C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32B25" w14:textId="77777777" w:rsidR="0097056C" w:rsidRPr="008E62D9" w:rsidRDefault="0097056C" w:rsidP="00E20CD5">
            <w:pPr>
              <w:jc w:val="center"/>
            </w:pPr>
            <w: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AF586" w14:textId="77777777" w:rsidR="0097056C" w:rsidRPr="000C1736" w:rsidRDefault="0097056C" w:rsidP="00E20CD5">
            <w:pPr>
              <w:snapToGrid w:val="0"/>
              <w:rPr>
                <w:b/>
              </w:rPr>
            </w:pPr>
            <w:r w:rsidRPr="000C1736">
              <w:rPr>
                <w:b/>
                <w:sz w:val="22"/>
                <w:szCs w:val="22"/>
              </w:rPr>
              <w:t>Общие сведения о механизированных сварочных аппаратах:</w:t>
            </w:r>
          </w:p>
          <w:p w14:paraId="0B49C94F" w14:textId="77777777" w:rsidR="0097056C" w:rsidRPr="000C1736" w:rsidRDefault="0097056C" w:rsidP="00E20CD5">
            <w:pPr>
              <w:snapToGrid w:val="0"/>
            </w:pPr>
            <w:r w:rsidRPr="000C1736">
              <w:rPr>
                <w:sz w:val="22"/>
                <w:szCs w:val="22"/>
              </w:rPr>
              <w:t>Подающие механизмы, сварочные горелки, флюсовая и газовая аппаратура.</w:t>
            </w:r>
          </w:p>
          <w:p w14:paraId="28BC94F2" w14:textId="77777777" w:rsidR="0097056C" w:rsidRPr="000C1736" w:rsidRDefault="0097056C" w:rsidP="00E20CD5">
            <w:pPr>
              <w:snapToGrid w:val="0"/>
            </w:pPr>
            <w:r w:rsidRPr="000C1736">
              <w:rPr>
                <w:sz w:val="22"/>
                <w:szCs w:val="22"/>
              </w:rPr>
              <w:t>Аппарат для механизированной дуговой сварки (полуавтомат).</w:t>
            </w:r>
          </w:p>
          <w:p w14:paraId="65AAD90F" w14:textId="77777777" w:rsidR="0097056C" w:rsidRPr="00BC449D" w:rsidRDefault="0097056C" w:rsidP="00E20CD5">
            <w:pPr>
              <w:snapToGrid w:val="0"/>
            </w:pPr>
            <w:r w:rsidRPr="000C1736">
              <w:rPr>
                <w:sz w:val="22"/>
                <w:szCs w:val="22"/>
              </w:rPr>
              <w:t>Аппарат для автоматической дуговой сварки (автомат).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609C9" w14:textId="77777777" w:rsidR="0097056C" w:rsidRPr="008E62D9" w:rsidRDefault="0097056C" w:rsidP="00E20CD5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24F18" w14:textId="77777777" w:rsidR="0097056C" w:rsidRDefault="0097056C" w:rsidP="00E20CD5">
            <w:pPr>
              <w:snapToGrid w:val="0"/>
              <w:jc w:val="center"/>
            </w:pPr>
            <w:r>
              <w:t>2</w:t>
            </w:r>
          </w:p>
        </w:tc>
      </w:tr>
      <w:tr w:rsidR="000A5ACD" w:rsidRPr="008E62D9" w14:paraId="614AC675" w14:textId="77777777" w:rsidTr="00E20CD5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69AD77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305F9C" w14:textId="77777777" w:rsidR="000A5ACD" w:rsidRPr="00D9530D" w:rsidRDefault="000A5ACD" w:rsidP="00E20CD5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D0B20C" w14:textId="77777777" w:rsidR="000A5ACD" w:rsidRPr="008E62D9" w:rsidRDefault="00CC0E71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4B500D" w14:textId="77777777" w:rsidR="000A5ACD" w:rsidRDefault="000A5ACD" w:rsidP="00E20CD5">
            <w:pPr>
              <w:snapToGrid w:val="0"/>
              <w:jc w:val="center"/>
            </w:pPr>
          </w:p>
        </w:tc>
      </w:tr>
      <w:tr w:rsidR="000A5ACD" w:rsidRPr="008E62D9" w14:paraId="013E24BF" w14:textId="77777777" w:rsidTr="00E20CD5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AC5824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E0431" w14:textId="77777777" w:rsidR="000A5ACD" w:rsidRPr="008E62D9" w:rsidRDefault="000A5ACD" w:rsidP="00E20CD5">
            <w:pPr>
              <w:jc w:val="center"/>
            </w:pPr>
            <w: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39E98" w14:textId="77777777" w:rsidR="000A5ACD" w:rsidRPr="008E62D9" w:rsidRDefault="00072C4B" w:rsidP="00E20CD5">
            <w:pPr>
              <w:snapToGrid w:val="0"/>
              <w:rPr>
                <w:b/>
              </w:rPr>
            </w:pPr>
            <w:r>
              <w:t>Использование оборудования сварочного поста.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D82268" w14:textId="77777777" w:rsidR="000A5ACD" w:rsidRPr="008E62D9" w:rsidRDefault="000A5ACD" w:rsidP="00E20CD5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ACCCEA" w14:textId="77777777" w:rsidR="000A5ACD" w:rsidRDefault="000A5ACD" w:rsidP="00E20CD5">
            <w:pPr>
              <w:snapToGrid w:val="0"/>
              <w:jc w:val="center"/>
            </w:pPr>
          </w:p>
        </w:tc>
      </w:tr>
      <w:tr w:rsidR="000A5ACD" w:rsidRPr="008E62D9" w14:paraId="09EEF5E8" w14:textId="77777777" w:rsidTr="00E20CD5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14710D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41EC5E" w14:textId="77777777" w:rsidR="000A5ACD" w:rsidRDefault="000A5ACD" w:rsidP="00E20CD5">
            <w:pPr>
              <w:jc w:val="center"/>
            </w:pPr>
            <w: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C5FD" w14:textId="77777777" w:rsidR="000A5ACD" w:rsidRPr="008E62D9" w:rsidRDefault="000A5ACD" w:rsidP="00100866">
            <w:pPr>
              <w:snapToGrid w:val="0"/>
            </w:pPr>
            <w:r>
              <w:t xml:space="preserve">Использование </w:t>
            </w:r>
            <w:proofErr w:type="spellStart"/>
            <w:r w:rsidR="00100866">
              <w:t>э</w:t>
            </w:r>
            <w:r w:rsidR="00100866" w:rsidRPr="001A7F04">
              <w:t>лектрододержател</w:t>
            </w:r>
            <w:r w:rsidR="00100866">
              <w:t>ей</w:t>
            </w:r>
            <w:proofErr w:type="spellEnd"/>
            <w:r w:rsidR="00100866">
              <w:t xml:space="preserve"> и горелок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94DB5" w14:textId="77777777" w:rsidR="000A5ACD" w:rsidRPr="008E62D9" w:rsidRDefault="000A5ACD" w:rsidP="00E20CD5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06E795" w14:textId="77777777" w:rsidR="000A5ACD" w:rsidRDefault="000A5ACD" w:rsidP="00E20CD5">
            <w:pPr>
              <w:snapToGrid w:val="0"/>
              <w:jc w:val="center"/>
            </w:pPr>
          </w:p>
        </w:tc>
      </w:tr>
      <w:tr w:rsidR="000A5ACD" w:rsidRPr="008E62D9" w14:paraId="7F5EBE90" w14:textId="77777777" w:rsidTr="00E20CD5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C704B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CAAC4" w14:textId="77777777" w:rsidR="000A5ACD" w:rsidRDefault="000A5ACD" w:rsidP="00E20CD5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3FD98E" w14:textId="77777777" w:rsidR="000A5ACD" w:rsidRDefault="006015A9" w:rsidP="00D15387">
            <w:pPr>
              <w:snapToGrid w:val="0"/>
            </w:pPr>
            <w:r>
              <w:t>Работа с электронным звуковым стендом «Источники питания постоянного тока».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9C07A" w14:textId="77777777" w:rsidR="000A5ACD" w:rsidRPr="008E62D9" w:rsidRDefault="000A5ACD" w:rsidP="00E20CD5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A9E263" w14:textId="77777777" w:rsidR="000A5ACD" w:rsidRDefault="000A5ACD" w:rsidP="00E20CD5">
            <w:pPr>
              <w:snapToGrid w:val="0"/>
              <w:jc w:val="center"/>
            </w:pPr>
          </w:p>
        </w:tc>
      </w:tr>
      <w:tr w:rsidR="000A5ACD" w:rsidRPr="008E62D9" w14:paraId="053B9624" w14:textId="77777777" w:rsidTr="00E20CD5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C188E7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AE0A04" w14:textId="77777777" w:rsidR="000A5ACD" w:rsidRDefault="000A5ACD" w:rsidP="00E20CD5">
            <w:pPr>
              <w:jc w:val="center"/>
            </w:pPr>
            <w: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C31E48" w14:textId="77777777" w:rsidR="000A5ACD" w:rsidRDefault="000A5ACD" w:rsidP="00E20CD5">
            <w:pPr>
              <w:snapToGrid w:val="0"/>
            </w:pPr>
            <w:r>
              <w:t xml:space="preserve">Наблюдение за работой </w:t>
            </w:r>
            <w:r w:rsidR="007A28D7" w:rsidRPr="00A32601">
              <w:t>механизированной ду</w:t>
            </w:r>
            <w:r w:rsidR="007A28D7">
              <w:t>говой сварки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6DA066" w14:textId="77777777" w:rsidR="000A5ACD" w:rsidRPr="008E62D9" w:rsidRDefault="000A5ACD" w:rsidP="00E20CD5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AF46CA" w14:textId="77777777" w:rsidR="000A5ACD" w:rsidRDefault="000A5ACD" w:rsidP="00E20CD5">
            <w:pPr>
              <w:snapToGrid w:val="0"/>
              <w:jc w:val="center"/>
            </w:pPr>
          </w:p>
        </w:tc>
      </w:tr>
      <w:tr w:rsidR="000A5ACD" w:rsidRPr="008E62D9" w14:paraId="12A47532" w14:textId="77777777" w:rsidTr="00C703BE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BA5FD" w14:textId="77777777" w:rsidR="000A5ACD" w:rsidRPr="008E62D9" w:rsidRDefault="000A5ACD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BBC9E" w14:textId="77777777" w:rsidR="000A5ACD" w:rsidRDefault="000A5ACD" w:rsidP="00E20CD5">
            <w:pPr>
              <w:jc w:val="center"/>
            </w:pPr>
            <w: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1FCDD9" w14:textId="77777777" w:rsidR="000A5ACD" w:rsidRDefault="000A5ACD" w:rsidP="00E20CD5">
            <w:pPr>
              <w:snapToGrid w:val="0"/>
            </w:pPr>
            <w:r>
              <w:t xml:space="preserve">Наблюдение за работой </w:t>
            </w:r>
            <w:r w:rsidR="007A28D7">
              <w:t>автоматической дуговой сварки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8A626" w14:textId="77777777" w:rsidR="000A5ACD" w:rsidRPr="008E62D9" w:rsidRDefault="000A5ACD" w:rsidP="00E20CD5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E7AA8A5" w14:textId="77777777" w:rsidR="000A5ACD" w:rsidRDefault="000A5ACD" w:rsidP="00E20CD5">
            <w:pPr>
              <w:snapToGrid w:val="0"/>
              <w:jc w:val="center"/>
            </w:pPr>
          </w:p>
        </w:tc>
      </w:tr>
    </w:tbl>
    <w:p w14:paraId="4A30BBEE" w14:textId="77777777" w:rsidR="009A321B" w:rsidRDefault="009A321B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4277C4" w:rsidRPr="008E62D9" w14:paraId="70A22F3B" w14:textId="77777777" w:rsidTr="00E20CD5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AA67F37" w14:textId="77777777" w:rsidR="004277C4" w:rsidRPr="008E62D9" w:rsidRDefault="004277C4" w:rsidP="00E20CD5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 w:rsidR="00C70A74">
              <w:rPr>
                <w:b/>
                <w:bCs/>
              </w:rPr>
              <w:t xml:space="preserve"> </w:t>
            </w:r>
            <w:r w:rsidRPr="008E62D9">
              <w:rPr>
                <w:b/>
                <w:bCs/>
              </w:rPr>
              <w:t xml:space="preserve">2. </w:t>
            </w:r>
            <w:r w:rsidR="006F3927" w:rsidRPr="00A7571D">
              <w:rPr>
                <w:b/>
              </w:rPr>
              <w:t>Металлургические процессы при сварке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2E14" w14:textId="77777777" w:rsidR="004277C4" w:rsidRPr="008E62D9" w:rsidRDefault="004277C4" w:rsidP="00E20CD5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3B1F2" w14:textId="77777777" w:rsidR="004277C4" w:rsidRPr="008E62D9" w:rsidRDefault="0097056C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5E7459" w14:textId="77777777" w:rsidR="004277C4" w:rsidRPr="008E62D9" w:rsidRDefault="004277C4" w:rsidP="00E20CD5">
            <w:pPr>
              <w:snapToGrid w:val="0"/>
              <w:jc w:val="center"/>
            </w:pPr>
            <w:r>
              <w:t>2</w:t>
            </w:r>
          </w:p>
        </w:tc>
      </w:tr>
      <w:tr w:rsidR="004277C4" w:rsidRPr="008E62D9" w14:paraId="7AB752B8" w14:textId="77777777" w:rsidTr="00E20CD5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ACD6B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3366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6BAC5D" w14:textId="77777777" w:rsidR="004277C4" w:rsidRPr="006F3927" w:rsidRDefault="006F3927" w:rsidP="00E20CD5">
            <w:pPr>
              <w:snapToGrid w:val="0"/>
              <w:spacing w:line="285" w:lineRule="atLeast"/>
              <w:rPr>
                <w:b/>
                <w:lang w:eastAsia="ru-RU"/>
              </w:rPr>
            </w:pPr>
            <w:r w:rsidRPr="006F3927">
              <w:rPr>
                <w:b/>
              </w:rPr>
              <w:t>Взаимодействие металла сварочной ванны со сварочным током</w:t>
            </w:r>
            <w:r w:rsidR="004277C4" w:rsidRPr="006F3927">
              <w:rPr>
                <w:b/>
                <w:lang w:eastAsia="ru-RU"/>
              </w:rPr>
              <w:t>:</w:t>
            </w:r>
          </w:p>
          <w:p w14:paraId="4AC06398" w14:textId="77777777" w:rsidR="004277C4" w:rsidRPr="005C5266" w:rsidRDefault="006B22D4" w:rsidP="001E3BCB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1E3BCB">
              <w:rPr>
                <w:color w:val="000000"/>
              </w:rPr>
              <w:t xml:space="preserve">процесса взаимодействия </w:t>
            </w:r>
            <w:r w:rsidR="001E3BCB" w:rsidRPr="001E3BCB">
              <w:rPr>
                <w:color w:val="000000"/>
              </w:rPr>
              <w:t>металла сварочной ванны со сварочным током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B9A924" w14:textId="77777777" w:rsidR="004277C4" w:rsidRPr="008E62D9" w:rsidRDefault="004277C4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9AABA2" w14:textId="77777777" w:rsidR="004277C4" w:rsidRPr="008E62D9" w:rsidRDefault="004277C4" w:rsidP="00E20CD5">
            <w:pPr>
              <w:snapToGrid w:val="0"/>
              <w:jc w:val="center"/>
            </w:pPr>
          </w:p>
        </w:tc>
      </w:tr>
      <w:tr w:rsidR="004277C4" w:rsidRPr="008E62D9" w14:paraId="10F4024A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ED5A1F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4C13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1E558F" w14:textId="77777777" w:rsidR="001E3BCB" w:rsidRDefault="001E3BCB" w:rsidP="00E20CD5">
            <w:pPr>
              <w:snapToGrid w:val="0"/>
              <w:spacing w:line="285" w:lineRule="atLeast"/>
              <w:rPr>
                <w:b/>
              </w:rPr>
            </w:pPr>
            <w:r w:rsidRPr="00203828">
              <w:rPr>
                <w:b/>
              </w:rPr>
              <w:t>Кристаллизация металла шва</w:t>
            </w:r>
            <w:r>
              <w:rPr>
                <w:b/>
              </w:rPr>
              <w:t>:</w:t>
            </w:r>
          </w:p>
          <w:p w14:paraId="04C534EE" w14:textId="77777777" w:rsidR="004277C4" w:rsidRPr="00D664B1" w:rsidRDefault="001E3BCB" w:rsidP="00E20CD5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Описание процесса кристаллизации </w:t>
            </w:r>
            <w:r w:rsidRPr="001E3BCB">
              <w:rPr>
                <w:color w:val="000000"/>
              </w:rPr>
              <w:t>металла шва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C4A2E" w14:textId="77777777" w:rsidR="004277C4" w:rsidRPr="008E62D9" w:rsidRDefault="004277C4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0697A2" w14:textId="77777777" w:rsidR="004277C4" w:rsidRPr="008E62D9" w:rsidRDefault="004277C4" w:rsidP="00E20CD5">
            <w:pPr>
              <w:snapToGrid w:val="0"/>
              <w:jc w:val="center"/>
            </w:pPr>
            <w:r>
              <w:t>2</w:t>
            </w:r>
          </w:p>
        </w:tc>
      </w:tr>
      <w:tr w:rsidR="001E3BCB" w:rsidRPr="008E62D9" w14:paraId="11700ABC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87B97" w14:textId="77777777" w:rsidR="001E3BCB" w:rsidRPr="008E62D9" w:rsidRDefault="001E3BCB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3E39" w14:textId="77777777" w:rsidR="001E3BCB" w:rsidRPr="008E62D9" w:rsidRDefault="001E3BCB" w:rsidP="00E20CD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1FFFA" w14:textId="77777777" w:rsidR="001E3BCB" w:rsidRDefault="001E3BCB" w:rsidP="00E20CD5">
            <w:pPr>
              <w:snapToGrid w:val="0"/>
              <w:spacing w:line="285" w:lineRule="atLeast"/>
              <w:rPr>
                <w:b/>
              </w:rPr>
            </w:pPr>
            <w:r w:rsidRPr="00A84C37">
              <w:rPr>
                <w:b/>
              </w:rPr>
              <w:t>Диссоциация газов</w:t>
            </w:r>
            <w:r>
              <w:rPr>
                <w:b/>
              </w:rPr>
              <w:t>:</w:t>
            </w:r>
          </w:p>
          <w:p w14:paraId="4FB5E99E" w14:textId="77777777" w:rsidR="001E3BCB" w:rsidRPr="001E3BCB" w:rsidRDefault="006426B1" w:rsidP="00E20CD5">
            <w:pPr>
              <w:snapToGrid w:val="0"/>
              <w:spacing w:line="285" w:lineRule="atLeast"/>
            </w:pPr>
            <w:r>
              <w:rPr>
                <w:color w:val="000000"/>
              </w:rPr>
              <w:t>Описание процесса диссоциации</w:t>
            </w:r>
            <w:r w:rsidRPr="006426B1">
              <w:rPr>
                <w:color w:val="000000"/>
              </w:rPr>
              <w:t xml:space="preserve"> газов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10D03D66" w14:textId="77777777" w:rsidR="001E3BCB" w:rsidRPr="008E62D9" w:rsidRDefault="001E3BCB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D03438" w14:textId="77777777" w:rsidR="001E3BCB" w:rsidRDefault="001E3BCB" w:rsidP="00E20CD5">
            <w:pPr>
              <w:snapToGrid w:val="0"/>
              <w:jc w:val="center"/>
            </w:pPr>
            <w:r>
              <w:t>2</w:t>
            </w:r>
          </w:p>
        </w:tc>
      </w:tr>
      <w:tr w:rsidR="006426B1" w:rsidRPr="008E62D9" w14:paraId="417993DD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87F3A" w14:textId="77777777" w:rsidR="006426B1" w:rsidRPr="008E62D9" w:rsidRDefault="006426B1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9EFF" w14:textId="77777777" w:rsidR="006426B1" w:rsidRDefault="006426B1" w:rsidP="00E20CD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18F0E" w14:textId="77777777" w:rsidR="006426B1" w:rsidRDefault="006426B1" w:rsidP="00E20CD5">
            <w:pPr>
              <w:snapToGrid w:val="0"/>
              <w:spacing w:line="285" w:lineRule="atLeast"/>
              <w:rPr>
                <w:b/>
              </w:rPr>
            </w:pPr>
            <w:r>
              <w:rPr>
                <w:b/>
              </w:rPr>
              <w:t>Х</w:t>
            </w:r>
            <w:r w:rsidRPr="00A84C37">
              <w:rPr>
                <w:b/>
              </w:rPr>
              <w:t>имические процессы, сопровождающие процесс сварки</w:t>
            </w:r>
            <w:r>
              <w:rPr>
                <w:b/>
              </w:rPr>
              <w:t>:</w:t>
            </w:r>
          </w:p>
          <w:p w14:paraId="2559CD93" w14:textId="77777777" w:rsidR="006426B1" w:rsidRDefault="006426B1" w:rsidP="00E20CD5">
            <w:pPr>
              <w:snapToGrid w:val="0"/>
              <w:spacing w:line="285" w:lineRule="atLeast"/>
            </w:pPr>
            <w:r w:rsidRPr="006426B1">
              <w:t>Взаимодействие расплавленного металла с кислородом</w:t>
            </w:r>
            <w:r>
              <w:t>.</w:t>
            </w:r>
          </w:p>
          <w:p w14:paraId="013050CE" w14:textId="77777777" w:rsidR="006426B1" w:rsidRDefault="006426B1" w:rsidP="00E20CD5">
            <w:pPr>
              <w:snapToGrid w:val="0"/>
              <w:spacing w:line="285" w:lineRule="atLeast"/>
            </w:pPr>
            <w:r w:rsidRPr="006426B1">
              <w:t>Взаимодействие расплавленного металла с водородом</w:t>
            </w:r>
            <w:r>
              <w:t>.</w:t>
            </w:r>
          </w:p>
          <w:p w14:paraId="35989E7E" w14:textId="77777777" w:rsidR="006426B1" w:rsidRDefault="006426B1" w:rsidP="00E20CD5">
            <w:pPr>
              <w:snapToGrid w:val="0"/>
              <w:spacing w:line="285" w:lineRule="atLeast"/>
            </w:pPr>
            <w:r w:rsidRPr="006426B1">
              <w:t>Взаимодействие расплавленного металла с азотом</w:t>
            </w:r>
            <w:r>
              <w:t>.</w:t>
            </w:r>
          </w:p>
          <w:p w14:paraId="3B050F55" w14:textId="77777777" w:rsidR="006426B1" w:rsidRDefault="006426B1" w:rsidP="00E20CD5">
            <w:pPr>
              <w:snapToGrid w:val="0"/>
              <w:spacing w:line="285" w:lineRule="atLeast"/>
            </w:pPr>
            <w:r w:rsidRPr="006426B1">
              <w:t>Влияние серы и фосфора на качество сварки</w:t>
            </w:r>
            <w:r>
              <w:t>.</w:t>
            </w:r>
          </w:p>
          <w:p w14:paraId="4C2A00BA" w14:textId="77777777" w:rsidR="006426B1" w:rsidRPr="006426B1" w:rsidRDefault="006426B1" w:rsidP="00E20CD5">
            <w:pPr>
              <w:snapToGrid w:val="0"/>
              <w:spacing w:line="285" w:lineRule="atLeast"/>
            </w:pPr>
            <w:r w:rsidRPr="006426B1">
              <w:t>Зона термического влияния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026AB90A" w14:textId="77777777" w:rsidR="006426B1" w:rsidRPr="008E62D9" w:rsidRDefault="006426B1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496376" w14:textId="77777777" w:rsidR="006426B1" w:rsidRDefault="006426B1" w:rsidP="00E20CD5">
            <w:pPr>
              <w:snapToGrid w:val="0"/>
              <w:jc w:val="center"/>
            </w:pPr>
            <w:r>
              <w:t>2</w:t>
            </w:r>
          </w:p>
        </w:tc>
      </w:tr>
      <w:tr w:rsidR="004277C4" w:rsidRPr="008E62D9" w14:paraId="6B431993" w14:textId="77777777" w:rsidTr="004F4F24">
        <w:trPr>
          <w:trHeight w:val="21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2A68A3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2FE0" w14:textId="77777777" w:rsidR="004277C4" w:rsidRPr="008E62D9" w:rsidRDefault="004277C4" w:rsidP="00E20CD5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2652F" w14:textId="77777777" w:rsidR="004277C4" w:rsidRPr="008E62D9" w:rsidRDefault="004277C4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90C0D9" w14:textId="77777777" w:rsidR="004277C4" w:rsidRPr="008E62D9" w:rsidRDefault="004277C4" w:rsidP="00E20CD5">
            <w:pPr>
              <w:snapToGrid w:val="0"/>
              <w:jc w:val="center"/>
            </w:pPr>
          </w:p>
        </w:tc>
      </w:tr>
      <w:tr w:rsidR="004277C4" w:rsidRPr="008E62D9" w14:paraId="09676B48" w14:textId="77777777" w:rsidTr="00E20CD5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3906F4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7D82" w14:textId="77777777" w:rsidR="004277C4" w:rsidRPr="008E62D9" w:rsidRDefault="004277C4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A6E9" w14:textId="77777777" w:rsidR="004277C4" w:rsidRPr="008E62D9" w:rsidRDefault="004F4F24" w:rsidP="00E20CD5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процессом </w:t>
            </w:r>
            <w:r>
              <w:rPr>
                <w:color w:val="000000"/>
              </w:rPr>
              <w:t xml:space="preserve">взаимодействия </w:t>
            </w:r>
            <w:r w:rsidRPr="001E3BCB">
              <w:rPr>
                <w:color w:val="000000"/>
              </w:rPr>
              <w:t>металла сварочной ванны со сварочным током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CB2BD0" w14:textId="77777777" w:rsidR="004277C4" w:rsidRPr="008E62D9" w:rsidRDefault="004277C4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5C8502" w14:textId="77777777" w:rsidR="004277C4" w:rsidRPr="008E62D9" w:rsidRDefault="004277C4" w:rsidP="00E20CD5">
            <w:pPr>
              <w:snapToGrid w:val="0"/>
              <w:jc w:val="center"/>
            </w:pPr>
          </w:p>
        </w:tc>
      </w:tr>
      <w:tr w:rsidR="004277C4" w:rsidRPr="008E62D9" w14:paraId="7AD6A839" w14:textId="77777777" w:rsidTr="00E20CD5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8B5C8E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A4A8" w14:textId="77777777" w:rsidR="004277C4" w:rsidRPr="008E62D9" w:rsidRDefault="004277C4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782E" w14:textId="77777777" w:rsidR="004277C4" w:rsidRPr="008E62D9" w:rsidRDefault="004F4F24" w:rsidP="00E20CD5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процессом </w:t>
            </w:r>
            <w:r>
              <w:rPr>
                <w:color w:val="000000"/>
              </w:rPr>
              <w:t xml:space="preserve">кристаллизации </w:t>
            </w:r>
            <w:r w:rsidRPr="001E3BCB">
              <w:rPr>
                <w:color w:val="000000"/>
              </w:rPr>
              <w:t>металла шва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7E4A91" w14:textId="77777777" w:rsidR="004277C4" w:rsidRPr="008E62D9" w:rsidRDefault="004277C4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FF5117" w14:textId="77777777" w:rsidR="004277C4" w:rsidRPr="008E62D9" w:rsidRDefault="004277C4" w:rsidP="00E20CD5">
            <w:pPr>
              <w:snapToGrid w:val="0"/>
              <w:jc w:val="center"/>
            </w:pPr>
          </w:p>
        </w:tc>
      </w:tr>
      <w:tr w:rsidR="004277C4" w:rsidRPr="008E62D9" w14:paraId="78D0D5F7" w14:textId="77777777" w:rsidTr="00E20CD5">
        <w:trPr>
          <w:trHeight w:val="339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08919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83742" w14:textId="77777777" w:rsidR="004277C4" w:rsidRPr="008E62D9" w:rsidRDefault="004277C4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8CBB23" w14:textId="77777777" w:rsidR="004277C4" w:rsidRPr="008E62D9" w:rsidRDefault="004F4F24" w:rsidP="00E20CD5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процессом </w:t>
            </w:r>
            <w:r>
              <w:rPr>
                <w:color w:val="000000"/>
              </w:rPr>
              <w:t>диссоциации</w:t>
            </w:r>
            <w:r w:rsidRPr="006426B1">
              <w:rPr>
                <w:color w:val="000000"/>
              </w:rPr>
              <w:t xml:space="preserve"> газов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41797" w14:textId="77777777" w:rsidR="004277C4" w:rsidRPr="008E62D9" w:rsidRDefault="004277C4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39C895" w14:textId="77777777" w:rsidR="004277C4" w:rsidRPr="008E62D9" w:rsidRDefault="004277C4" w:rsidP="00E20CD5">
            <w:pPr>
              <w:snapToGrid w:val="0"/>
              <w:jc w:val="center"/>
            </w:pPr>
          </w:p>
        </w:tc>
      </w:tr>
      <w:tr w:rsidR="004F4F24" w:rsidRPr="008E62D9" w14:paraId="00776C69" w14:textId="77777777" w:rsidTr="00E20CD5">
        <w:trPr>
          <w:trHeight w:val="339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7EAD5CC3" w14:textId="77777777" w:rsidR="004F4F24" w:rsidRPr="008E62D9" w:rsidRDefault="004F4F2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CCA4BE" w14:textId="77777777" w:rsidR="004F4F24" w:rsidRPr="008E62D9" w:rsidRDefault="004F4F24" w:rsidP="00E20CD5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D8E942" w14:textId="77777777" w:rsidR="004F4F24" w:rsidRPr="008E62D9" w:rsidRDefault="004F4F24" w:rsidP="004F4F24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химическими процессами </w:t>
            </w:r>
            <w:r w:rsidRPr="004F4F24">
              <w:t>сопровождающи</w:t>
            </w:r>
            <w:r>
              <w:t>ми</w:t>
            </w:r>
            <w:r w:rsidRPr="004F4F24">
              <w:t xml:space="preserve"> процесс сварки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07979D2" w14:textId="77777777" w:rsidR="004F4F24" w:rsidRPr="008E62D9" w:rsidRDefault="004F4F24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4335E4" w14:textId="77777777" w:rsidR="004F4F24" w:rsidRPr="008E62D9" w:rsidRDefault="004F4F24" w:rsidP="00E20CD5">
            <w:pPr>
              <w:snapToGrid w:val="0"/>
              <w:jc w:val="center"/>
            </w:pPr>
          </w:p>
        </w:tc>
      </w:tr>
      <w:tr w:rsidR="004277C4" w:rsidRPr="008E62D9" w14:paraId="7A779CCC" w14:textId="77777777" w:rsidTr="00E20CD5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0869FF0" w14:textId="77777777" w:rsidR="004277C4" w:rsidRPr="008E62D9" w:rsidRDefault="004277C4" w:rsidP="005A0C4A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 w:rsidR="00C70A74">
              <w:rPr>
                <w:b/>
                <w:bCs/>
              </w:rPr>
              <w:t xml:space="preserve"> </w:t>
            </w:r>
            <w:r w:rsidRPr="008E62D9">
              <w:rPr>
                <w:b/>
                <w:bCs/>
              </w:rPr>
              <w:t xml:space="preserve">3. </w:t>
            </w:r>
            <w:r w:rsidR="0013078B" w:rsidRPr="00A7571D">
              <w:rPr>
                <w:b/>
              </w:rPr>
              <w:t>Сварные соединения и швы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589C" w14:textId="77777777" w:rsidR="004277C4" w:rsidRPr="008E62D9" w:rsidRDefault="004277C4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E3446" w14:textId="77777777" w:rsidR="004277C4" w:rsidRPr="008E62D9" w:rsidRDefault="0013078B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281341" w14:textId="77777777" w:rsidR="004277C4" w:rsidRPr="008E62D9" w:rsidRDefault="004277C4" w:rsidP="00E20CD5">
            <w:pPr>
              <w:snapToGrid w:val="0"/>
              <w:jc w:val="center"/>
            </w:pPr>
            <w:r>
              <w:t>2</w:t>
            </w:r>
          </w:p>
        </w:tc>
      </w:tr>
      <w:tr w:rsidR="004277C4" w:rsidRPr="008E62D9" w14:paraId="55052006" w14:textId="77777777" w:rsidTr="00E20CD5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9C7256F" w14:textId="77777777" w:rsidR="004277C4" w:rsidRPr="008E62D9" w:rsidRDefault="004277C4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F3FFBF" w14:textId="77777777" w:rsidR="004277C4" w:rsidRPr="008E62D9" w:rsidRDefault="004277C4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715DB" w14:textId="77777777" w:rsidR="004277C4" w:rsidRDefault="0013078B" w:rsidP="00E20CD5">
            <w:pPr>
              <w:snapToGrid w:val="0"/>
              <w:rPr>
                <w:b/>
              </w:rPr>
            </w:pPr>
            <w:r w:rsidRPr="00C40E01">
              <w:rPr>
                <w:b/>
              </w:rPr>
              <w:t>Классификация сварных соединений и швов</w:t>
            </w:r>
            <w:r>
              <w:rPr>
                <w:b/>
              </w:rPr>
              <w:t>:</w:t>
            </w:r>
          </w:p>
          <w:p w14:paraId="02FE59BD" w14:textId="77777777" w:rsidR="004277C4" w:rsidRDefault="0013078B" w:rsidP="0013078B">
            <w:pPr>
              <w:snapToGrid w:val="0"/>
            </w:pPr>
            <w:r>
              <w:t>К</w:t>
            </w:r>
            <w:r w:rsidRPr="00C40E01">
              <w:t>лассифи</w:t>
            </w:r>
            <w:r>
              <w:t>ка</w:t>
            </w:r>
            <w:r w:rsidRPr="00C40E01">
              <w:t>ци</w:t>
            </w:r>
            <w:r>
              <w:t>я</w:t>
            </w:r>
            <w:r w:rsidRPr="00C40E01">
              <w:t xml:space="preserve"> по ряду характерных признаков</w:t>
            </w:r>
            <w:r>
              <w:t>.</w:t>
            </w:r>
          </w:p>
          <w:p w14:paraId="72C55FC7" w14:textId="77777777" w:rsidR="0013078B" w:rsidRPr="00184708" w:rsidRDefault="0013078B" w:rsidP="0013078B">
            <w:pPr>
              <w:snapToGrid w:val="0"/>
            </w:pPr>
            <w:r>
              <w:t>К</w:t>
            </w:r>
            <w:r w:rsidRPr="00C40E01">
              <w:t>лассифи</w:t>
            </w:r>
            <w:r>
              <w:t>ка</w:t>
            </w:r>
            <w:r w:rsidRPr="00C40E01">
              <w:t>ци</w:t>
            </w:r>
            <w:r>
              <w:t>я</w:t>
            </w:r>
            <w:r w:rsidRPr="00BE4DC9">
              <w:t xml:space="preserve"> </w:t>
            </w:r>
            <w:r>
              <w:t>п</w:t>
            </w:r>
            <w:r w:rsidRPr="00BE4DC9">
              <w:t>о виду соединения</w:t>
            </w:r>
            <w:r>
              <w:t>, п</w:t>
            </w:r>
            <w:r w:rsidRPr="00E93D5A">
              <w:t>о расположени</w:t>
            </w:r>
            <w:r>
              <w:t>ю в пространстве, п</w:t>
            </w:r>
            <w:r w:rsidRPr="00E93D5A">
              <w:t>о протяженности</w:t>
            </w:r>
            <w:r>
              <w:t>, в</w:t>
            </w:r>
            <w:r w:rsidRPr="00E93D5A">
              <w:t xml:space="preserve"> зависимости от н</w:t>
            </w:r>
            <w:r>
              <w:t>аправления действия внешних уси</w:t>
            </w:r>
            <w:r w:rsidRPr="00E93D5A">
              <w:t>лий</w:t>
            </w:r>
            <w:r>
              <w:t xml:space="preserve">, </w:t>
            </w:r>
            <w:r w:rsidRPr="00E93D5A">
              <w:t>по форме наружной поверхности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18F85760" w14:textId="77777777" w:rsidR="004277C4" w:rsidRPr="008E62D9" w:rsidRDefault="004277C4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3CAEA8" w14:textId="77777777" w:rsidR="004277C4" w:rsidRPr="008E62D9" w:rsidRDefault="004277C4" w:rsidP="00E20CD5">
            <w:pPr>
              <w:snapToGrid w:val="0"/>
              <w:jc w:val="center"/>
            </w:pPr>
          </w:p>
        </w:tc>
      </w:tr>
      <w:tr w:rsidR="004277C4" w14:paraId="08B0747A" w14:textId="77777777" w:rsidTr="00E20CD5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AA5A79" w14:textId="77777777" w:rsidR="004277C4" w:rsidRDefault="004277C4" w:rsidP="00E20CD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BB0E" w14:textId="77777777" w:rsidR="004277C4" w:rsidRPr="00EF5101" w:rsidRDefault="004277C4" w:rsidP="00E20CD5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DE05E4" w14:textId="77777777" w:rsidR="004277C4" w:rsidRDefault="004277C4" w:rsidP="00E20CD5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94D4B2" w14:textId="77777777" w:rsidR="004277C4" w:rsidRDefault="004277C4" w:rsidP="00E20C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77C4" w14:paraId="601601A2" w14:textId="77777777" w:rsidTr="005A0C4A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12E8E" w14:textId="77777777" w:rsidR="004277C4" w:rsidRDefault="004277C4" w:rsidP="00E20CD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3ED4E" w14:textId="77777777" w:rsidR="004277C4" w:rsidRPr="006D304A" w:rsidRDefault="004277C4" w:rsidP="00E20CD5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839C95" w14:textId="77777777" w:rsidR="004277C4" w:rsidRPr="005A0C4A" w:rsidRDefault="006015A9" w:rsidP="006015A9">
            <w:pPr>
              <w:snapToGrid w:val="0"/>
            </w:pPr>
            <w:r>
              <w:t>Работа с электронным звуковым стендом «</w:t>
            </w:r>
            <w:r w:rsidRPr="006015A9">
              <w:t>Классификация сварных швов</w:t>
            </w:r>
            <w:r>
              <w:t>».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1AD266" w14:textId="77777777" w:rsidR="004277C4" w:rsidRDefault="004277C4" w:rsidP="00E20C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C067DD4" w14:textId="77777777" w:rsidR="004277C4" w:rsidRDefault="004277C4" w:rsidP="00E20C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74998F7" w14:textId="77777777" w:rsidR="009A321B" w:rsidRDefault="009A321B"/>
    <w:p w14:paraId="6D7E11E5" w14:textId="77777777" w:rsidR="005A0C4A" w:rsidRDefault="005A0C4A"/>
    <w:p w14:paraId="18817A0D" w14:textId="77777777" w:rsidR="0056642B" w:rsidRDefault="0056642B"/>
    <w:p w14:paraId="3A3401F1" w14:textId="77777777" w:rsidR="005A0C4A" w:rsidRDefault="005A0C4A"/>
    <w:p w14:paraId="783B3D62" w14:textId="77777777" w:rsidR="005A0C4A" w:rsidRDefault="005A0C4A"/>
    <w:p w14:paraId="13AED9B5" w14:textId="77777777" w:rsidR="0056642B" w:rsidRDefault="0056642B"/>
    <w:p w14:paraId="35E2A708" w14:textId="77777777" w:rsidR="00E20CD5" w:rsidRDefault="00E20CD5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E20CD5" w:rsidRPr="008E62D9" w14:paraId="0072D920" w14:textId="77777777" w:rsidTr="00E20CD5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32EB32C" w14:textId="77777777" w:rsidR="00E20CD5" w:rsidRPr="008E62D9" w:rsidRDefault="00E20CD5" w:rsidP="00E20CD5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4</w:t>
            </w:r>
            <w:r w:rsidRPr="008E62D9">
              <w:rPr>
                <w:b/>
                <w:bCs/>
              </w:rPr>
              <w:t xml:space="preserve">. </w:t>
            </w:r>
            <w:r w:rsidR="00872132" w:rsidRPr="00A7571D">
              <w:rPr>
                <w:b/>
              </w:rPr>
              <w:t>Сварочная дуга и её свойства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93F3" w14:textId="77777777" w:rsidR="00E20CD5" w:rsidRPr="008E62D9" w:rsidRDefault="00E20CD5" w:rsidP="00E20CD5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E49982" w14:textId="77777777" w:rsidR="00E20CD5" w:rsidRPr="008E62D9" w:rsidRDefault="00E20CD5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E1EDF7" w14:textId="77777777" w:rsidR="00E20CD5" w:rsidRPr="008E62D9" w:rsidRDefault="00E20CD5" w:rsidP="00E20CD5">
            <w:pPr>
              <w:snapToGrid w:val="0"/>
              <w:jc w:val="center"/>
            </w:pPr>
            <w:r>
              <w:t>2</w:t>
            </w:r>
          </w:p>
        </w:tc>
      </w:tr>
      <w:tr w:rsidR="00E20CD5" w:rsidRPr="008E62D9" w14:paraId="05E72D94" w14:textId="77777777" w:rsidTr="00E20CD5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006389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607B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3D083B" w14:textId="77777777" w:rsidR="00E20CD5" w:rsidRPr="006F3927" w:rsidRDefault="00872132" w:rsidP="00E20CD5">
            <w:pPr>
              <w:snapToGrid w:val="0"/>
              <w:spacing w:line="285" w:lineRule="atLeast"/>
              <w:rPr>
                <w:b/>
                <w:lang w:eastAsia="ru-RU"/>
              </w:rPr>
            </w:pPr>
            <w:r>
              <w:rPr>
                <w:b/>
              </w:rPr>
              <w:t>Классификация сварочных дуг</w:t>
            </w:r>
            <w:r w:rsidR="00E20CD5" w:rsidRPr="006F3927">
              <w:rPr>
                <w:b/>
                <w:lang w:eastAsia="ru-RU"/>
              </w:rPr>
              <w:t>:</w:t>
            </w:r>
          </w:p>
          <w:p w14:paraId="5F718617" w14:textId="77777777" w:rsidR="00872132" w:rsidRPr="00F2038B" w:rsidRDefault="00872132" w:rsidP="00872132">
            <w:pPr>
              <w:jc w:val="both"/>
            </w:pPr>
            <w:r w:rsidRPr="00872132">
              <w:t xml:space="preserve">Классификация </w:t>
            </w:r>
            <w:r>
              <w:t xml:space="preserve">по </w:t>
            </w:r>
            <w:r w:rsidRPr="00F2038B">
              <w:t>принципу действи</w:t>
            </w:r>
            <w:r>
              <w:t xml:space="preserve">я, по роду тока, </w:t>
            </w:r>
          </w:p>
          <w:p w14:paraId="21320536" w14:textId="77777777" w:rsidR="00872132" w:rsidRPr="00F2038B" w:rsidRDefault="00872132" w:rsidP="00872132">
            <w:pPr>
              <w:jc w:val="both"/>
            </w:pPr>
            <w:r>
              <w:t xml:space="preserve">по </w:t>
            </w:r>
            <w:r w:rsidRPr="00F2038B">
              <w:t>длительности гор</w:t>
            </w:r>
            <w:r>
              <w:t>ения,</w:t>
            </w:r>
          </w:p>
          <w:p w14:paraId="16FEAED4" w14:textId="77777777" w:rsidR="00872132" w:rsidRPr="00F2038B" w:rsidRDefault="00872132" w:rsidP="00872132">
            <w:pPr>
              <w:jc w:val="both"/>
            </w:pPr>
            <w:r>
              <w:t>по</w:t>
            </w:r>
            <w:r w:rsidRPr="00F2038B">
              <w:t xml:space="preserve"> полярности по</w:t>
            </w:r>
            <w:r>
              <w:t>стоянного, по степени сжатия,</w:t>
            </w:r>
          </w:p>
          <w:p w14:paraId="4385B60F" w14:textId="77777777" w:rsidR="00E20CD5" w:rsidRDefault="00872132" w:rsidP="00872132">
            <w:pPr>
              <w:jc w:val="both"/>
            </w:pPr>
            <w:r>
              <w:t>по</w:t>
            </w:r>
            <w:r w:rsidRPr="00F2038B">
              <w:t xml:space="preserve"> виду среды, </w:t>
            </w:r>
            <w:r>
              <w:t xml:space="preserve">по </w:t>
            </w:r>
            <w:r w:rsidRPr="00F2038B">
              <w:t>виду применяем</w:t>
            </w:r>
            <w:r>
              <w:t xml:space="preserve">ого электрода, по </w:t>
            </w:r>
            <w:r w:rsidRPr="00F2038B">
              <w:t>виду статической</w:t>
            </w:r>
            <w:r>
              <w:t xml:space="preserve"> вольтамперной характеристики, по </w:t>
            </w:r>
            <w:r w:rsidRPr="00F2038B">
              <w:t>длине дуги</w:t>
            </w:r>
            <w:r>
              <w:t>.</w:t>
            </w:r>
          </w:p>
          <w:p w14:paraId="7BA63C61" w14:textId="77777777" w:rsidR="00872132" w:rsidRPr="005C5266" w:rsidRDefault="00872132" w:rsidP="00872132">
            <w:pPr>
              <w:jc w:val="both"/>
              <w:rPr>
                <w:color w:val="000000"/>
              </w:rPr>
            </w:pPr>
            <w:r w:rsidRPr="00872132">
              <w:t xml:space="preserve">Классификация </w:t>
            </w:r>
            <w:r>
              <w:t>по</w:t>
            </w:r>
            <w:r w:rsidRPr="00F2038B">
              <w:t xml:space="preserve"> принципу рабо</w:t>
            </w:r>
            <w:r>
              <w:t xml:space="preserve">ты и </w:t>
            </w:r>
            <w:r w:rsidRPr="00F2038B">
              <w:t>тип</w:t>
            </w:r>
            <w:r>
              <w:t>у</w:t>
            </w:r>
            <w:r w:rsidRPr="00F2038B">
              <w:t xml:space="preserve"> примеряемого электрода</w:t>
            </w:r>
            <w:r>
              <w:t xml:space="preserve"> - плавящимся электродом </w:t>
            </w:r>
            <w:r w:rsidRPr="00F2038B">
              <w:t>и неплавящимся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675AC3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11B8B1" w14:textId="77777777" w:rsidR="00E20CD5" w:rsidRPr="008E62D9" w:rsidRDefault="00E20CD5" w:rsidP="00E20CD5">
            <w:pPr>
              <w:snapToGrid w:val="0"/>
              <w:jc w:val="center"/>
            </w:pPr>
          </w:p>
        </w:tc>
      </w:tr>
      <w:tr w:rsidR="00E20CD5" w:rsidRPr="008E62D9" w14:paraId="2E98A634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CC40FD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E28F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147B7" w14:textId="77777777" w:rsidR="00E20CD5" w:rsidRDefault="00872132" w:rsidP="00E20CD5">
            <w:pPr>
              <w:snapToGrid w:val="0"/>
              <w:spacing w:line="285" w:lineRule="atLeast"/>
              <w:rPr>
                <w:b/>
              </w:rPr>
            </w:pPr>
            <w:r w:rsidRPr="00872132">
              <w:rPr>
                <w:b/>
              </w:rPr>
              <w:t>Структура сварочной дуги</w:t>
            </w:r>
            <w:r w:rsidR="00E20CD5">
              <w:rPr>
                <w:b/>
              </w:rPr>
              <w:t>:</w:t>
            </w:r>
          </w:p>
          <w:p w14:paraId="4999010F" w14:textId="77777777" w:rsidR="00E20CD5" w:rsidRPr="00D664B1" w:rsidRDefault="00E20CD5" w:rsidP="00872132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872132">
              <w:rPr>
                <w:color w:val="000000"/>
              </w:rPr>
              <w:t>структуры сварочной дуги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CA8487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4AEDFC" w14:textId="77777777" w:rsidR="00E20CD5" w:rsidRPr="008E62D9" w:rsidRDefault="00E20CD5" w:rsidP="00E20CD5">
            <w:pPr>
              <w:snapToGrid w:val="0"/>
              <w:jc w:val="center"/>
            </w:pPr>
            <w:r>
              <w:t>2</w:t>
            </w:r>
          </w:p>
        </w:tc>
      </w:tr>
      <w:tr w:rsidR="00E20CD5" w:rsidRPr="008E62D9" w14:paraId="0405C924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CE193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7F39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B77BD" w14:textId="77777777" w:rsidR="00E20CD5" w:rsidRDefault="00872132" w:rsidP="00E20CD5">
            <w:pPr>
              <w:snapToGrid w:val="0"/>
              <w:spacing w:line="285" w:lineRule="atLeast"/>
              <w:rPr>
                <w:b/>
              </w:rPr>
            </w:pPr>
            <w:r w:rsidRPr="00872132">
              <w:rPr>
                <w:b/>
              </w:rPr>
              <w:t>Специфика сварочной дуги</w:t>
            </w:r>
            <w:r w:rsidR="00E20CD5">
              <w:rPr>
                <w:b/>
              </w:rPr>
              <w:t>:</w:t>
            </w:r>
          </w:p>
          <w:p w14:paraId="4A8D52D2" w14:textId="77777777" w:rsidR="00E20CD5" w:rsidRPr="001E3BCB" w:rsidRDefault="00E20CD5" w:rsidP="00872132">
            <w:pPr>
              <w:snapToGrid w:val="0"/>
              <w:spacing w:line="285" w:lineRule="atLeast"/>
            </w:pPr>
            <w:r>
              <w:rPr>
                <w:color w:val="000000"/>
              </w:rPr>
              <w:t xml:space="preserve">Описание </w:t>
            </w:r>
            <w:r w:rsidR="00872132">
              <w:rPr>
                <w:color w:val="000000"/>
              </w:rPr>
              <w:t>специфики сварной дуги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AAF0EDE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DA268E" w14:textId="77777777" w:rsidR="00E20CD5" w:rsidRDefault="00E20CD5" w:rsidP="00E20CD5">
            <w:pPr>
              <w:snapToGrid w:val="0"/>
              <w:jc w:val="center"/>
            </w:pPr>
            <w:r>
              <w:t>2</w:t>
            </w:r>
          </w:p>
        </w:tc>
      </w:tr>
      <w:tr w:rsidR="00E20CD5" w:rsidRPr="008E62D9" w14:paraId="4456AB08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21C5A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A455" w14:textId="77777777" w:rsidR="00E20CD5" w:rsidRDefault="00E20CD5" w:rsidP="00E20CD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AF943" w14:textId="77777777" w:rsidR="00E20CD5" w:rsidRDefault="00872132" w:rsidP="00E20CD5">
            <w:pPr>
              <w:snapToGrid w:val="0"/>
              <w:spacing w:line="285" w:lineRule="atLeast"/>
              <w:rPr>
                <w:b/>
              </w:rPr>
            </w:pPr>
            <w:r w:rsidRPr="00872132">
              <w:rPr>
                <w:b/>
              </w:rPr>
              <w:t>Основные характеристики тепловых свойств сварочной дуги</w:t>
            </w:r>
            <w:r w:rsidR="00E20CD5">
              <w:rPr>
                <w:b/>
              </w:rPr>
              <w:t>:</w:t>
            </w:r>
          </w:p>
          <w:p w14:paraId="6D997BDE" w14:textId="77777777" w:rsidR="00E20CD5" w:rsidRPr="006426B1" w:rsidRDefault="00872132" w:rsidP="00872132">
            <w:pPr>
              <w:snapToGrid w:val="0"/>
              <w:spacing w:line="285" w:lineRule="atLeast"/>
            </w:pPr>
            <w:r>
              <w:t>Описание основных характеристик</w:t>
            </w:r>
            <w:r w:rsidRPr="00872132">
              <w:t xml:space="preserve"> тепловых свойств сварочной дуги </w:t>
            </w:r>
            <w:r>
              <w:t>в</w:t>
            </w:r>
            <w:r w:rsidRPr="003E184D">
              <w:t xml:space="preserve"> процессе горения</w:t>
            </w:r>
            <w:r>
              <w:t xml:space="preserve"> сварочной дуги.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3431EFA8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C3CB2E" w14:textId="77777777" w:rsidR="00E20CD5" w:rsidRDefault="00E20CD5" w:rsidP="00E20CD5">
            <w:pPr>
              <w:snapToGrid w:val="0"/>
              <w:jc w:val="center"/>
            </w:pPr>
            <w:r>
              <w:t>2</w:t>
            </w:r>
          </w:p>
        </w:tc>
      </w:tr>
      <w:tr w:rsidR="00872132" w:rsidRPr="008E62D9" w14:paraId="719B819B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EC2D8B" w14:textId="77777777" w:rsidR="00872132" w:rsidRPr="008E62D9" w:rsidRDefault="00872132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0CF5" w14:textId="77777777" w:rsidR="00872132" w:rsidRDefault="00872132" w:rsidP="00E20CD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A9D638" w14:textId="77777777" w:rsidR="00872132" w:rsidRDefault="00872132" w:rsidP="00E20CD5">
            <w:pPr>
              <w:snapToGrid w:val="0"/>
              <w:spacing w:line="285" w:lineRule="atLeast"/>
              <w:rPr>
                <w:b/>
              </w:rPr>
            </w:pPr>
            <w:r w:rsidRPr="00872132">
              <w:rPr>
                <w:b/>
              </w:rPr>
              <w:t>Способы зажигания сварочной дуги</w:t>
            </w:r>
            <w:r w:rsidR="00616CFA">
              <w:rPr>
                <w:b/>
              </w:rPr>
              <w:t>:</w:t>
            </w:r>
          </w:p>
          <w:p w14:paraId="258BD333" w14:textId="77777777" w:rsidR="00616CFA" w:rsidRPr="00616CFA" w:rsidRDefault="00D33ABE" w:rsidP="00E20CD5">
            <w:pPr>
              <w:snapToGrid w:val="0"/>
              <w:spacing w:line="285" w:lineRule="atLeast"/>
            </w:pPr>
            <w:r>
              <w:t>Описание двух основных способов зажигания дуги.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00320F7E" w14:textId="77777777" w:rsidR="00872132" w:rsidRPr="008E62D9" w:rsidRDefault="00872132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88FE96" w14:textId="77777777" w:rsidR="00872132" w:rsidRDefault="00FD0C56" w:rsidP="00E20CD5">
            <w:pPr>
              <w:snapToGrid w:val="0"/>
              <w:jc w:val="center"/>
            </w:pPr>
            <w:r>
              <w:t>2</w:t>
            </w:r>
          </w:p>
        </w:tc>
      </w:tr>
      <w:tr w:rsidR="00D33ABE" w:rsidRPr="008E62D9" w14:paraId="0BD01DC8" w14:textId="77777777" w:rsidTr="00E20CD5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C7F99D" w14:textId="77777777" w:rsidR="00D33ABE" w:rsidRPr="008E62D9" w:rsidRDefault="00D33ABE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E1DE" w14:textId="77777777" w:rsidR="00D33ABE" w:rsidRDefault="00D33ABE" w:rsidP="00E20CD5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8AF6E" w14:textId="77777777" w:rsidR="00D33ABE" w:rsidRDefault="00D33ABE" w:rsidP="00E20CD5">
            <w:pPr>
              <w:snapToGrid w:val="0"/>
              <w:spacing w:line="285" w:lineRule="atLeast"/>
              <w:rPr>
                <w:b/>
              </w:rPr>
            </w:pPr>
            <w:r w:rsidRPr="00D33ABE">
              <w:rPr>
                <w:b/>
              </w:rPr>
              <w:t>Перенос расплавленного металла сварочной дугой</w:t>
            </w:r>
            <w:r>
              <w:rPr>
                <w:b/>
              </w:rPr>
              <w:t>:</w:t>
            </w:r>
          </w:p>
          <w:p w14:paraId="567EE820" w14:textId="77777777" w:rsidR="00D33ABE" w:rsidRPr="00D33ABE" w:rsidRDefault="00D33ABE" w:rsidP="00D33ABE">
            <w:pPr>
              <w:snapToGrid w:val="0"/>
              <w:spacing w:line="285" w:lineRule="atLeast"/>
            </w:pPr>
            <w:r>
              <w:t xml:space="preserve">Описание процесса </w:t>
            </w:r>
            <w:r w:rsidRPr="00687663">
              <w:t>капельн</w:t>
            </w:r>
            <w:r>
              <w:t>ого</w:t>
            </w:r>
            <w:r w:rsidRPr="00687663">
              <w:t xml:space="preserve"> и струйн</w:t>
            </w:r>
            <w:r>
              <w:t>ого</w:t>
            </w:r>
            <w:r w:rsidRPr="00687663">
              <w:t xml:space="preserve"> перенос</w:t>
            </w:r>
            <w:r>
              <w:t>а</w:t>
            </w:r>
            <w:r w:rsidRPr="00687663">
              <w:t xml:space="preserve"> электродн</w:t>
            </w:r>
            <w:r>
              <w:t>ого металла.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5D9BF34F" w14:textId="77777777" w:rsidR="00D33ABE" w:rsidRPr="008E62D9" w:rsidRDefault="00D33ABE" w:rsidP="00E20CD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D1F5D1" w14:textId="77777777" w:rsidR="00D33ABE" w:rsidRDefault="00FD0C56" w:rsidP="00E20CD5">
            <w:pPr>
              <w:snapToGrid w:val="0"/>
              <w:jc w:val="center"/>
            </w:pPr>
            <w:r>
              <w:t>2</w:t>
            </w:r>
          </w:p>
        </w:tc>
      </w:tr>
      <w:tr w:rsidR="00E20CD5" w:rsidRPr="008E62D9" w14:paraId="4F49112B" w14:textId="77777777" w:rsidTr="00E20CD5">
        <w:trPr>
          <w:trHeight w:val="21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1346BD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ACA1" w14:textId="77777777" w:rsidR="00E20CD5" w:rsidRPr="008E62D9" w:rsidRDefault="00E20CD5" w:rsidP="00E20CD5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2492E0" w14:textId="77777777" w:rsidR="00E20CD5" w:rsidRPr="008E62D9" w:rsidRDefault="00E20CD5" w:rsidP="00E20CD5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2374EA" w14:textId="77777777" w:rsidR="00E20CD5" w:rsidRPr="008E62D9" w:rsidRDefault="00E20CD5" w:rsidP="00E20CD5">
            <w:pPr>
              <w:snapToGrid w:val="0"/>
              <w:jc w:val="center"/>
            </w:pPr>
          </w:p>
        </w:tc>
      </w:tr>
      <w:tr w:rsidR="00E20CD5" w:rsidRPr="008E62D9" w14:paraId="50461039" w14:textId="77777777" w:rsidTr="00E20CD5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24887F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3CDD" w14:textId="77777777" w:rsidR="00E20CD5" w:rsidRPr="008E62D9" w:rsidRDefault="00E20CD5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C420" w14:textId="77777777" w:rsidR="00E20CD5" w:rsidRPr="008E62D9" w:rsidRDefault="00E20CD5" w:rsidP="00266001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процессом </w:t>
            </w:r>
            <w:r w:rsidR="00266001">
              <w:rPr>
                <w:color w:val="000000"/>
              </w:rPr>
              <w:t>горения сварочной дуги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0CD14C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629FF" w14:textId="77777777" w:rsidR="00E20CD5" w:rsidRPr="008E62D9" w:rsidRDefault="00E20CD5" w:rsidP="00E20CD5">
            <w:pPr>
              <w:snapToGrid w:val="0"/>
              <w:jc w:val="center"/>
            </w:pPr>
          </w:p>
        </w:tc>
      </w:tr>
      <w:tr w:rsidR="00E20CD5" w:rsidRPr="008E62D9" w14:paraId="3E6D184D" w14:textId="77777777" w:rsidTr="00E20CD5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E94CD3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06A1" w14:textId="77777777" w:rsidR="00E20CD5" w:rsidRPr="008E62D9" w:rsidRDefault="00E20CD5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2F5F" w14:textId="77777777" w:rsidR="00E20CD5" w:rsidRPr="008E62D9" w:rsidRDefault="00E20CD5" w:rsidP="00E20CD5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процессом </w:t>
            </w:r>
            <w:r w:rsidR="00266001" w:rsidRPr="00266001">
              <w:rPr>
                <w:color w:val="000000"/>
              </w:rPr>
              <w:t>зажигания сварочной дуги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22407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ED1C8C" w14:textId="77777777" w:rsidR="00E20CD5" w:rsidRPr="008E62D9" w:rsidRDefault="00E20CD5" w:rsidP="00E20CD5">
            <w:pPr>
              <w:snapToGrid w:val="0"/>
              <w:jc w:val="center"/>
            </w:pPr>
          </w:p>
        </w:tc>
      </w:tr>
      <w:tr w:rsidR="00E20CD5" w:rsidRPr="008E62D9" w14:paraId="4890FA61" w14:textId="77777777" w:rsidTr="008D3E78">
        <w:trPr>
          <w:trHeight w:val="339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A1BF5" w14:textId="77777777" w:rsidR="00E20CD5" w:rsidRPr="008E62D9" w:rsidRDefault="00E20CD5" w:rsidP="00E20C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1F8BFB" w14:textId="77777777" w:rsidR="00E20CD5" w:rsidRPr="008E62D9" w:rsidRDefault="00E20CD5" w:rsidP="00E20CD5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9C6F8" w14:textId="77777777" w:rsidR="00E20CD5" w:rsidRPr="008E62D9" w:rsidRDefault="00E20CD5" w:rsidP="00E20CD5">
            <w:pPr>
              <w:snapToGrid w:val="0"/>
              <w:spacing w:line="285" w:lineRule="atLeast"/>
            </w:pPr>
            <w:r w:rsidRPr="008E62D9">
              <w:t>Наблюдение за</w:t>
            </w:r>
            <w:r>
              <w:t xml:space="preserve"> процессом </w:t>
            </w:r>
            <w:r w:rsidR="00266001">
              <w:rPr>
                <w:color w:val="000000"/>
              </w:rPr>
              <w:t>п</w:t>
            </w:r>
            <w:r w:rsidR="00266001" w:rsidRPr="00266001">
              <w:rPr>
                <w:color w:val="000000"/>
              </w:rPr>
              <w:t>еренос</w:t>
            </w:r>
            <w:r w:rsidR="00266001">
              <w:rPr>
                <w:color w:val="000000"/>
              </w:rPr>
              <w:t>а</w:t>
            </w:r>
            <w:r w:rsidR="00266001" w:rsidRPr="00266001">
              <w:rPr>
                <w:color w:val="000000"/>
              </w:rPr>
              <w:t xml:space="preserve"> расплавленного металла сварочной дуг</w:t>
            </w:r>
            <w:r w:rsidR="00266001">
              <w:rPr>
                <w:color w:val="000000"/>
              </w:rPr>
              <w:t>ой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2E711" w14:textId="77777777" w:rsidR="00E20CD5" w:rsidRPr="008E62D9" w:rsidRDefault="00E20CD5" w:rsidP="00E20CD5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7476240" w14:textId="77777777" w:rsidR="00E20CD5" w:rsidRPr="008E62D9" w:rsidRDefault="00E20CD5" w:rsidP="00E20CD5">
            <w:pPr>
              <w:snapToGrid w:val="0"/>
              <w:jc w:val="center"/>
            </w:pPr>
          </w:p>
        </w:tc>
      </w:tr>
      <w:tr w:rsidR="00FC1547" w:rsidRPr="008E62D9" w14:paraId="3BE2A8F1" w14:textId="77777777" w:rsidTr="00145879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CE23FDD" w14:textId="77777777" w:rsidR="00FC1547" w:rsidRPr="008E62D9" w:rsidRDefault="00FC1547" w:rsidP="00145879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5</w:t>
            </w:r>
            <w:r w:rsidRPr="008E62D9">
              <w:rPr>
                <w:b/>
                <w:bCs/>
              </w:rPr>
              <w:t xml:space="preserve">. </w:t>
            </w:r>
            <w:r w:rsidRPr="00A7571D">
              <w:rPr>
                <w:b/>
              </w:rPr>
              <w:t>Электроды и другие сварочные материалы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51" w14:textId="77777777" w:rsidR="00FC1547" w:rsidRPr="008E62D9" w:rsidRDefault="00FC1547" w:rsidP="00145879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278DFB" w14:textId="77777777" w:rsidR="00FC1547" w:rsidRPr="008E62D9" w:rsidRDefault="00FC1547" w:rsidP="00145879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7EC1EF" w14:textId="77777777" w:rsidR="00FC1547" w:rsidRPr="008E62D9" w:rsidRDefault="00FC1547" w:rsidP="00145879">
            <w:pPr>
              <w:snapToGrid w:val="0"/>
              <w:jc w:val="center"/>
            </w:pPr>
            <w:r>
              <w:t>2</w:t>
            </w:r>
          </w:p>
        </w:tc>
      </w:tr>
      <w:tr w:rsidR="00FC1547" w:rsidRPr="008E62D9" w14:paraId="6B819C41" w14:textId="77777777" w:rsidTr="00145879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1780B75" w14:textId="77777777" w:rsidR="00FC1547" w:rsidRPr="008E62D9" w:rsidRDefault="00FC1547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5C3C2D" w14:textId="77777777" w:rsidR="00FC1547" w:rsidRPr="008E62D9" w:rsidRDefault="00FC1547" w:rsidP="00145879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D7EC9" w14:textId="77777777" w:rsidR="00FC1547" w:rsidRDefault="00FC1547" w:rsidP="00145879">
            <w:pPr>
              <w:snapToGrid w:val="0"/>
              <w:rPr>
                <w:b/>
              </w:rPr>
            </w:pPr>
            <w:r w:rsidRPr="00C40E01">
              <w:rPr>
                <w:b/>
              </w:rPr>
              <w:t>Классиф</w:t>
            </w:r>
            <w:r>
              <w:rPr>
                <w:b/>
              </w:rPr>
              <w:t>икация сварочной проволоки:</w:t>
            </w:r>
          </w:p>
          <w:p w14:paraId="5F75D4BC" w14:textId="77777777" w:rsidR="00FC1547" w:rsidRDefault="00FC1547" w:rsidP="00145879">
            <w:pPr>
              <w:snapToGrid w:val="0"/>
            </w:pPr>
            <w:r w:rsidRPr="004E1ECA">
              <w:t>Проволока сварочная стальная</w:t>
            </w:r>
            <w:r>
              <w:t>. Проволока сварочная из нержавеющей стали.</w:t>
            </w:r>
          </w:p>
          <w:p w14:paraId="466F29E8" w14:textId="77777777" w:rsidR="00FC1547" w:rsidRPr="00184708" w:rsidRDefault="00FC1547" w:rsidP="00145879">
            <w:pPr>
              <w:snapToGrid w:val="0"/>
            </w:pPr>
            <w:r w:rsidRPr="004E1ECA">
              <w:t>Порошковая проволока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1A77B8E" w14:textId="77777777" w:rsidR="00FC1547" w:rsidRPr="008E62D9" w:rsidRDefault="00FC1547" w:rsidP="00145879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3BBB00" w14:textId="77777777" w:rsidR="00FC1547" w:rsidRPr="008E62D9" w:rsidRDefault="00FC1547" w:rsidP="00145879">
            <w:pPr>
              <w:snapToGrid w:val="0"/>
              <w:jc w:val="center"/>
            </w:pPr>
          </w:p>
        </w:tc>
      </w:tr>
      <w:tr w:rsidR="00FC1547" w:rsidRPr="008E62D9" w14:paraId="4D84B9DF" w14:textId="77777777" w:rsidTr="00145879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6545EBA" w14:textId="77777777" w:rsidR="00FC1547" w:rsidRPr="008E62D9" w:rsidRDefault="00FC1547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2E75A" w14:textId="77777777" w:rsidR="00FC1547" w:rsidRPr="008E62D9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2431C" w14:textId="77777777" w:rsidR="00FC1547" w:rsidRDefault="00FC1547" w:rsidP="00145879">
            <w:pPr>
              <w:snapToGrid w:val="0"/>
              <w:rPr>
                <w:b/>
              </w:rPr>
            </w:pPr>
            <w:r w:rsidRPr="005176F7">
              <w:rPr>
                <w:b/>
              </w:rPr>
              <w:t>Классификация электродов</w:t>
            </w:r>
            <w:r>
              <w:rPr>
                <w:b/>
              </w:rPr>
              <w:t>:</w:t>
            </w:r>
          </w:p>
          <w:p w14:paraId="284553BA" w14:textId="77777777" w:rsidR="00FC1547" w:rsidRDefault="00FC1547" w:rsidP="00145879">
            <w:pPr>
              <w:snapToGrid w:val="0"/>
            </w:pPr>
            <w:r w:rsidRPr="005176F7">
              <w:t>Плавящиеся электроды</w:t>
            </w:r>
            <w:r>
              <w:t xml:space="preserve">. </w:t>
            </w:r>
            <w:r w:rsidRPr="005176F7">
              <w:t>Типы электродов для сварки конструкционных сталей</w:t>
            </w:r>
            <w:r>
              <w:t>.</w:t>
            </w:r>
          </w:p>
          <w:p w14:paraId="06A9D626" w14:textId="77777777" w:rsidR="00FC1547" w:rsidRPr="005176F7" w:rsidRDefault="00FC1547" w:rsidP="00145879">
            <w:pPr>
              <w:snapToGrid w:val="0"/>
            </w:pPr>
            <w:r w:rsidRPr="005176F7">
              <w:t>Неплавящиеся электроды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C891F89" w14:textId="77777777" w:rsidR="00FC1547" w:rsidRPr="008E62D9" w:rsidRDefault="00FC1547" w:rsidP="00145879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8B994B" w14:textId="77777777" w:rsidR="00FC1547" w:rsidRPr="008E62D9" w:rsidRDefault="00E801B3" w:rsidP="00145879">
            <w:pPr>
              <w:snapToGrid w:val="0"/>
              <w:jc w:val="center"/>
            </w:pPr>
            <w:r>
              <w:t>2</w:t>
            </w:r>
          </w:p>
        </w:tc>
      </w:tr>
      <w:tr w:rsidR="00FC1547" w:rsidRPr="008E62D9" w14:paraId="3387CDF4" w14:textId="77777777" w:rsidTr="00FC1547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B81F1" w14:textId="77777777" w:rsidR="00FC1547" w:rsidRPr="008E62D9" w:rsidRDefault="00FC1547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4E3E7" w14:textId="77777777" w:rsidR="00FC1547" w:rsidRPr="008E62D9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7D762" w14:textId="77777777" w:rsidR="00FC1547" w:rsidRDefault="00FC1547" w:rsidP="00145879">
            <w:pPr>
              <w:snapToGrid w:val="0"/>
              <w:rPr>
                <w:b/>
              </w:rPr>
            </w:pPr>
            <w:r w:rsidRPr="00305057">
              <w:rPr>
                <w:b/>
              </w:rPr>
              <w:t xml:space="preserve">Покрытия </w:t>
            </w:r>
            <w:r>
              <w:rPr>
                <w:b/>
              </w:rPr>
              <w:t xml:space="preserve">сварочных плавящихся </w:t>
            </w:r>
            <w:r w:rsidRPr="00305057">
              <w:rPr>
                <w:b/>
              </w:rPr>
              <w:t>электродов</w:t>
            </w:r>
            <w:r>
              <w:rPr>
                <w:b/>
              </w:rPr>
              <w:t>:</w:t>
            </w:r>
          </w:p>
          <w:p w14:paraId="2F8E8280" w14:textId="77777777" w:rsidR="00FC1547" w:rsidRPr="00C40E01" w:rsidRDefault="00FC1547" w:rsidP="00145879">
            <w:pPr>
              <w:snapToGrid w:val="0"/>
              <w:rPr>
                <w:b/>
              </w:rPr>
            </w:pPr>
            <w:r>
              <w:t>Функция покрытия. Состав покрытий и применение.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312F50" w14:textId="77777777" w:rsidR="00FC1547" w:rsidRPr="008E62D9" w:rsidRDefault="00FC1547" w:rsidP="00145879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F0B620" w14:textId="77777777" w:rsidR="00FC1547" w:rsidRPr="008E62D9" w:rsidRDefault="00E801B3" w:rsidP="00145879">
            <w:pPr>
              <w:snapToGrid w:val="0"/>
              <w:jc w:val="center"/>
            </w:pPr>
            <w:r>
              <w:t>2</w:t>
            </w:r>
          </w:p>
        </w:tc>
      </w:tr>
    </w:tbl>
    <w:p w14:paraId="7BF4EBCB" w14:textId="77777777" w:rsidR="00FC1547" w:rsidRDefault="00FC1547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FC1547" w:rsidRPr="008E62D9" w14:paraId="08BA83B1" w14:textId="77777777" w:rsidTr="00FC1547">
        <w:trPr>
          <w:trHeight w:val="542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E06C8FF" w14:textId="77777777" w:rsidR="00FC1547" w:rsidRPr="008E62D9" w:rsidRDefault="00FC1547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9E162" w14:textId="77777777" w:rsidR="00FC1547" w:rsidRPr="008E62D9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86B75" w14:textId="77777777" w:rsidR="00FC1547" w:rsidRDefault="00FC1547" w:rsidP="00145879">
            <w:pPr>
              <w:snapToGrid w:val="0"/>
              <w:rPr>
                <w:b/>
              </w:rPr>
            </w:pPr>
            <w:r w:rsidRPr="005176F7">
              <w:rPr>
                <w:b/>
              </w:rPr>
              <w:t>Флюсы для дуговой сварки</w:t>
            </w:r>
            <w:r>
              <w:rPr>
                <w:b/>
              </w:rPr>
              <w:t>:</w:t>
            </w:r>
          </w:p>
          <w:p w14:paraId="5DAF2ED6" w14:textId="77777777" w:rsidR="00FC1547" w:rsidRDefault="00FC1547" w:rsidP="00145879">
            <w:pPr>
              <w:snapToGrid w:val="0"/>
            </w:pPr>
            <w:r>
              <w:t>Ф</w:t>
            </w:r>
            <w:r w:rsidRPr="00795589">
              <w:t>люсы общего назначения и специальн</w:t>
            </w:r>
            <w:r>
              <w:t>ого.</w:t>
            </w:r>
          </w:p>
          <w:p w14:paraId="24A49E96" w14:textId="77777777" w:rsidR="00FC1547" w:rsidRDefault="00FC1547" w:rsidP="00145879">
            <w:pPr>
              <w:snapToGrid w:val="0"/>
            </w:pPr>
            <w:r>
              <w:t>Стек</w:t>
            </w:r>
            <w:r w:rsidRPr="00795589">
              <w:t xml:space="preserve">ловидные флюсы, </w:t>
            </w:r>
            <w:proofErr w:type="spellStart"/>
            <w:r w:rsidRPr="00795589">
              <w:t>пемзовидные</w:t>
            </w:r>
            <w:proofErr w:type="spellEnd"/>
            <w:r w:rsidRPr="00795589">
              <w:t xml:space="preserve"> и цементированные</w:t>
            </w:r>
            <w:r>
              <w:t>.</w:t>
            </w:r>
          </w:p>
          <w:p w14:paraId="5A64A7F9" w14:textId="77777777" w:rsidR="00FC1547" w:rsidRDefault="00FC1547" w:rsidP="00145879">
            <w:pPr>
              <w:snapToGrid w:val="0"/>
            </w:pPr>
            <w:r>
              <w:t>Ф</w:t>
            </w:r>
            <w:r w:rsidRPr="00795589">
              <w:t>люсы оксидные, солевые и смешанные</w:t>
            </w:r>
            <w:r>
              <w:t>.</w:t>
            </w:r>
          </w:p>
          <w:p w14:paraId="628CE03C" w14:textId="77777777" w:rsidR="00FC1547" w:rsidRPr="00305057" w:rsidRDefault="00FC1547" w:rsidP="00145879">
            <w:pPr>
              <w:snapToGrid w:val="0"/>
            </w:pPr>
            <w:r>
              <w:t>П</w:t>
            </w:r>
            <w:r w:rsidRPr="00795589">
              <w:t>ассивные флюсы</w:t>
            </w:r>
            <w:r>
              <w:t xml:space="preserve"> и активные.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14:paraId="51834366" w14:textId="77777777" w:rsidR="00FC1547" w:rsidRPr="008E62D9" w:rsidRDefault="00FC1547" w:rsidP="00145879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8595" w14:textId="77777777" w:rsidR="00FC1547" w:rsidRPr="008E62D9" w:rsidRDefault="00E801B3" w:rsidP="00145879">
            <w:pPr>
              <w:snapToGrid w:val="0"/>
              <w:jc w:val="center"/>
            </w:pPr>
            <w:r>
              <w:t>2</w:t>
            </w:r>
          </w:p>
        </w:tc>
      </w:tr>
      <w:tr w:rsidR="00FC1547" w14:paraId="7CFC17B3" w14:textId="77777777" w:rsidTr="00145879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5AD99D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64B5" w14:textId="77777777" w:rsidR="00FC1547" w:rsidRPr="00EF5101" w:rsidRDefault="00FC1547" w:rsidP="00145879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333338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40BF6B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1547" w14:paraId="6834E820" w14:textId="77777777" w:rsidTr="00145879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63831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ADE8" w14:textId="77777777" w:rsidR="00FC1547" w:rsidRPr="006D304A" w:rsidRDefault="00FC1547" w:rsidP="00145879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6BBA" w14:textId="77777777" w:rsidR="00FC1547" w:rsidRPr="005A0C4A" w:rsidRDefault="00FC1547" w:rsidP="00145879">
            <w:pPr>
              <w:snapToGrid w:val="0"/>
            </w:pPr>
            <w:r>
              <w:t>Использование сварочной проволоки в полуавтоматической сварке.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3C597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D017FC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1547" w14:paraId="7DA7D878" w14:textId="77777777" w:rsidTr="00145879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50B9FBB3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E756" w14:textId="77777777" w:rsidR="00FC1547" w:rsidRPr="006D304A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7188" w14:textId="77777777" w:rsidR="00FC1547" w:rsidRDefault="00FC1547" w:rsidP="00145879">
            <w:pPr>
              <w:snapToGrid w:val="0"/>
            </w:pPr>
            <w:r>
              <w:t>Работа с электронным звуковым стендом «</w:t>
            </w:r>
            <w:r w:rsidRPr="006015A9">
              <w:t xml:space="preserve">Классификация </w:t>
            </w:r>
            <w:r>
              <w:t>плавящихся электродов».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6B0C5D73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69E5F5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1547" w14:paraId="466724FC" w14:textId="77777777" w:rsidTr="00145879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2B286616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273" w14:textId="77777777" w:rsidR="00FC1547" w:rsidRPr="006D304A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620E" w14:textId="77777777" w:rsidR="00FC1547" w:rsidRDefault="00FC1547" w:rsidP="00145879">
            <w:pPr>
              <w:snapToGrid w:val="0"/>
            </w:pPr>
            <w:r>
              <w:t>Использование покрытий и стержней электродов разного химического состава.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6E05897A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77F7B7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1547" w14:paraId="227062FB" w14:textId="77777777" w:rsidTr="00145879">
        <w:trPr>
          <w:trHeight w:val="297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2BAE6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90436" w14:textId="77777777" w:rsidR="00FC1547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372CB" w14:textId="77777777" w:rsidR="00FC1547" w:rsidRDefault="00FC1547" w:rsidP="00145879">
            <w:pPr>
              <w:snapToGrid w:val="0"/>
            </w:pPr>
            <w:r>
              <w:t>Использование флюсов во всех видах сварки.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7B427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3D73746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6D60" w:rsidRPr="008E62D9" w14:paraId="49FEC1C2" w14:textId="77777777" w:rsidTr="00145879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C91F60C" w14:textId="77777777" w:rsidR="00B66D60" w:rsidRPr="008E62D9" w:rsidRDefault="00B66D60" w:rsidP="00145879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6</w:t>
            </w:r>
            <w:r w:rsidRPr="008E62D9">
              <w:rPr>
                <w:b/>
                <w:bCs/>
              </w:rPr>
              <w:t xml:space="preserve">. </w:t>
            </w:r>
            <w:r w:rsidRPr="00A7571D">
              <w:rPr>
                <w:b/>
              </w:rPr>
              <w:t>Техника выполнения ручной дуговой сварки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1369" w14:textId="77777777" w:rsidR="00B66D60" w:rsidRPr="008E62D9" w:rsidRDefault="00B66D60" w:rsidP="00145879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8A6FF3" w14:textId="77777777" w:rsidR="00B66D60" w:rsidRPr="008E62D9" w:rsidRDefault="00B66D60" w:rsidP="00145879">
            <w:pPr>
              <w:snapToGrid w:val="0"/>
              <w:jc w:val="center"/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F577B9" w14:textId="77777777" w:rsidR="00B66D60" w:rsidRPr="008E62D9" w:rsidRDefault="00B66D60" w:rsidP="00145879">
            <w:pPr>
              <w:snapToGrid w:val="0"/>
              <w:jc w:val="center"/>
            </w:pPr>
            <w:r>
              <w:t>2</w:t>
            </w:r>
          </w:p>
        </w:tc>
      </w:tr>
      <w:tr w:rsidR="00B66D60" w:rsidRPr="008E62D9" w14:paraId="6FCD4320" w14:textId="77777777" w:rsidTr="00145879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5C093D" w14:textId="77777777" w:rsidR="00B66D60" w:rsidRPr="008E62D9" w:rsidRDefault="00B66D60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B5A3A" w14:textId="77777777" w:rsidR="00B66D60" w:rsidRPr="008E62D9" w:rsidRDefault="00B66D60" w:rsidP="00145879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14095" w14:textId="77777777" w:rsidR="00B66D60" w:rsidRDefault="00B66D60" w:rsidP="00145879">
            <w:pPr>
              <w:snapToGrid w:val="0"/>
              <w:rPr>
                <w:b/>
              </w:rPr>
            </w:pPr>
            <w:r w:rsidRPr="00EA5A8A">
              <w:rPr>
                <w:b/>
              </w:rPr>
              <w:t>Положение электрода</w:t>
            </w:r>
            <w:r>
              <w:rPr>
                <w:b/>
              </w:rPr>
              <w:t xml:space="preserve"> или горелки:</w:t>
            </w:r>
          </w:p>
          <w:p w14:paraId="36B761FB" w14:textId="77777777" w:rsidR="00B66D60" w:rsidRDefault="00B66D60" w:rsidP="00145879">
            <w:pPr>
              <w:snapToGrid w:val="0"/>
              <w:rPr>
                <w:b/>
              </w:rPr>
            </w:pPr>
            <w:r>
              <w:t>П</w:t>
            </w:r>
            <w:r w:rsidRPr="00562958">
              <w:t>ространственн</w:t>
            </w:r>
            <w:r>
              <w:t>ые</w:t>
            </w:r>
            <w:r w:rsidRPr="00562958">
              <w:t xml:space="preserve"> положения сварных швов</w:t>
            </w:r>
            <w:r>
              <w:t>.</w:t>
            </w:r>
          </w:p>
          <w:p w14:paraId="3436A975" w14:textId="77777777" w:rsidR="00B66D60" w:rsidRPr="00184708" w:rsidRDefault="00B66D60" w:rsidP="00145879">
            <w:pPr>
              <w:snapToGrid w:val="0"/>
            </w:pPr>
            <w:r w:rsidRPr="00562958">
              <w:t>Углы наклона</w:t>
            </w:r>
            <w:r>
              <w:t xml:space="preserve"> </w:t>
            </w:r>
            <w:r w:rsidRPr="00562958">
              <w:t>в зависимости от пространственного положения сварных швов</w:t>
            </w:r>
            <w:r>
              <w:t>. Ведение сварки в направлениях</w:t>
            </w:r>
            <w:r w:rsidRPr="00562958">
              <w:t>: слева направо, справа налево, от себя и к себе.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00FCE16" w14:textId="77777777" w:rsidR="00B66D60" w:rsidRPr="008E62D9" w:rsidRDefault="00B66D60" w:rsidP="00145879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620100" w14:textId="77777777" w:rsidR="00B66D60" w:rsidRPr="008E62D9" w:rsidRDefault="00B66D60" w:rsidP="00145879">
            <w:pPr>
              <w:snapToGrid w:val="0"/>
              <w:jc w:val="center"/>
            </w:pPr>
          </w:p>
        </w:tc>
      </w:tr>
      <w:tr w:rsidR="00B66D60" w:rsidRPr="008E62D9" w14:paraId="133DD918" w14:textId="77777777" w:rsidTr="00145879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51292" w14:textId="77777777" w:rsidR="00B66D60" w:rsidRPr="008E62D9" w:rsidRDefault="00B66D60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62CE6" w14:textId="77777777" w:rsidR="00B66D60" w:rsidRPr="008E62D9" w:rsidRDefault="00B66D60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2566CC" w14:textId="77777777" w:rsidR="00B66D60" w:rsidRDefault="00B66D60" w:rsidP="00145879">
            <w:pPr>
              <w:snapToGrid w:val="0"/>
              <w:rPr>
                <w:b/>
              </w:rPr>
            </w:pPr>
            <w:bookmarkStart w:id="4" w:name="OLE_LINK4"/>
            <w:r w:rsidRPr="00D044D1">
              <w:rPr>
                <w:b/>
              </w:rPr>
              <w:t>Колебательные движения электродом</w:t>
            </w:r>
            <w:r w:rsidR="00787125">
              <w:rPr>
                <w:b/>
              </w:rPr>
              <w:t xml:space="preserve"> или горелкой</w:t>
            </w:r>
            <w:r>
              <w:rPr>
                <w:b/>
              </w:rPr>
              <w:t>:</w:t>
            </w:r>
          </w:p>
          <w:p w14:paraId="01E56187" w14:textId="77777777" w:rsidR="00B66D60" w:rsidRDefault="00B66D60" w:rsidP="00145879">
            <w:pPr>
              <w:snapToGrid w:val="0"/>
            </w:pPr>
            <w:r>
              <w:t>Движение электрода</w:t>
            </w:r>
            <w:r w:rsidR="00787125">
              <w:t xml:space="preserve"> (горелки)</w:t>
            </w:r>
            <w:r>
              <w:t xml:space="preserve"> без колебаний.</w:t>
            </w:r>
          </w:p>
          <w:p w14:paraId="57DB1B1C" w14:textId="77777777" w:rsidR="00B66D60" w:rsidRPr="005176F7" w:rsidRDefault="00B66D60" w:rsidP="00787125">
            <w:pPr>
              <w:snapToGrid w:val="0"/>
            </w:pPr>
            <w:r>
              <w:t>П</w:t>
            </w:r>
            <w:r w:rsidRPr="00562958">
              <w:t>оп</w:t>
            </w:r>
            <w:r w:rsidR="00787125">
              <w:t>еречные колебательные движения</w:t>
            </w:r>
            <w:r>
              <w:t xml:space="preserve">. </w:t>
            </w:r>
            <w:r w:rsidRPr="00562958">
              <w:t>Основны</w:t>
            </w:r>
            <w:r>
              <w:t>е</w:t>
            </w:r>
            <w:r w:rsidRPr="00562958">
              <w:t xml:space="preserve"> вид</w:t>
            </w:r>
            <w:r>
              <w:t>ы</w:t>
            </w:r>
            <w:r w:rsidRPr="00562958">
              <w:t xml:space="preserve"> поперечных колебательных движен</w:t>
            </w:r>
            <w:r>
              <w:t>ий электрода</w:t>
            </w:r>
            <w:r w:rsidR="00787125">
              <w:t xml:space="preserve"> (горелки)</w:t>
            </w:r>
            <w:r>
              <w:t>.</w:t>
            </w:r>
            <w:bookmarkEnd w:id="4"/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0BABDB51" w14:textId="77777777" w:rsidR="00B66D60" w:rsidRPr="008E62D9" w:rsidRDefault="00B66D60" w:rsidP="00145879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96A3F" w14:textId="77777777" w:rsidR="00B66D60" w:rsidRPr="008E62D9" w:rsidRDefault="00B66D60" w:rsidP="00145879">
            <w:pPr>
              <w:snapToGrid w:val="0"/>
              <w:jc w:val="center"/>
            </w:pPr>
            <w:r>
              <w:t>2</w:t>
            </w:r>
          </w:p>
        </w:tc>
      </w:tr>
      <w:tr w:rsidR="00B66D60" w:rsidRPr="008E62D9" w14:paraId="230285F1" w14:textId="77777777" w:rsidTr="00145879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BE17E7" w14:textId="77777777" w:rsidR="00B66D60" w:rsidRPr="008E62D9" w:rsidRDefault="00B66D60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7DCE0" w14:textId="77777777" w:rsidR="00B66D60" w:rsidRPr="008E62D9" w:rsidRDefault="00B66D60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13CB1" w14:textId="77777777" w:rsidR="00B66D60" w:rsidRDefault="00B66D60" w:rsidP="00145879">
            <w:pPr>
              <w:snapToGrid w:val="0"/>
              <w:rPr>
                <w:b/>
              </w:rPr>
            </w:pPr>
            <w:r w:rsidRPr="00CC414F">
              <w:rPr>
                <w:b/>
              </w:rPr>
              <w:t>Способы заполнения шва по сечению и длине</w:t>
            </w:r>
            <w:r>
              <w:rPr>
                <w:b/>
              </w:rPr>
              <w:t>:</w:t>
            </w:r>
          </w:p>
          <w:p w14:paraId="5D12186F" w14:textId="77777777" w:rsidR="00B66D60" w:rsidRDefault="00B66D60" w:rsidP="00145879">
            <w:pPr>
              <w:snapToGrid w:val="0"/>
            </w:pPr>
            <w:r w:rsidRPr="00562958">
              <w:t>Метод сварки «</w:t>
            </w:r>
            <w:proofErr w:type="spellStart"/>
            <w:r w:rsidRPr="00562958">
              <w:t>напроход</w:t>
            </w:r>
            <w:proofErr w:type="spellEnd"/>
            <w:r w:rsidRPr="00562958">
              <w:t>»</w:t>
            </w:r>
            <w:r>
              <w:t xml:space="preserve">. </w:t>
            </w:r>
          </w:p>
          <w:p w14:paraId="1A4034C4" w14:textId="77777777" w:rsidR="00B66D60" w:rsidRDefault="00B66D60" w:rsidP="00145879">
            <w:pPr>
              <w:snapToGrid w:val="0"/>
            </w:pPr>
            <w:r>
              <w:t>О</w:t>
            </w:r>
            <w:r w:rsidRPr="00562958">
              <w:t>братноступенчат</w:t>
            </w:r>
            <w:r>
              <w:t>ый</w:t>
            </w:r>
            <w:r w:rsidRPr="00562958">
              <w:t xml:space="preserve"> метод</w:t>
            </w:r>
            <w:r>
              <w:t>.</w:t>
            </w:r>
          </w:p>
          <w:p w14:paraId="2C34FFE6" w14:textId="77777777" w:rsidR="00B66D60" w:rsidRPr="00C40E01" w:rsidRDefault="00B66D60" w:rsidP="00145879">
            <w:pPr>
              <w:snapToGrid w:val="0"/>
              <w:rPr>
                <w:b/>
              </w:rPr>
            </w:pPr>
            <w:r w:rsidRPr="00562958">
              <w:t>Многослойны</w:t>
            </w:r>
            <w:r>
              <w:t xml:space="preserve">е и </w:t>
            </w:r>
            <w:r w:rsidRPr="00562958">
              <w:t>м</w:t>
            </w:r>
            <w:r>
              <w:t>ногопроходные швы.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0849D2FB" w14:textId="77777777" w:rsidR="00B66D60" w:rsidRPr="008E62D9" w:rsidRDefault="00B66D60" w:rsidP="00145879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2F920C" w14:textId="77777777" w:rsidR="00B66D60" w:rsidRPr="008E62D9" w:rsidRDefault="00B66D60" w:rsidP="00145879">
            <w:pPr>
              <w:snapToGrid w:val="0"/>
              <w:jc w:val="center"/>
            </w:pPr>
            <w:r>
              <w:t>2</w:t>
            </w:r>
          </w:p>
        </w:tc>
      </w:tr>
      <w:tr w:rsidR="00B66D60" w:rsidRPr="008E62D9" w14:paraId="61C5CFFF" w14:textId="77777777" w:rsidTr="00145879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92F24" w14:textId="77777777" w:rsidR="00B66D60" w:rsidRPr="008E62D9" w:rsidRDefault="00B66D60" w:rsidP="00145879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24195" w14:textId="77777777" w:rsidR="00B66D60" w:rsidRPr="008E62D9" w:rsidRDefault="00B66D60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CAD23C" w14:textId="77777777" w:rsidR="00B66D60" w:rsidRDefault="00B66D60" w:rsidP="00145879">
            <w:pPr>
              <w:snapToGrid w:val="0"/>
              <w:rPr>
                <w:b/>
              </w:rPr>
            </w:pPr>
            <w:r w:rsidRPr="00CC414F">
              <w:rPr>
                <w:b/>
              </w:rPr>
              <w:t>Окончание шва</w:t>
            </w:r>
            <w:r>
              <w:rPr>
                <w:b/>
              </w:rPr>
              <w:t>:</w:t>
            </w:r>
          </w:p>
          <w:p w14:paraId="17F03139" w14:textId="77777777" w:rsidR="00B66D60" w:rsidRPr="00305057" w:rsidRDefault="00B66D60" w:rsidP="00145879">
            <w:pPr>
              <w:snapToGrid w:val="0"/>
            </w:pPr>
            <w:r>
              <w:t>Методы сварки по завершению шва.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9D210F" w14:textId="77777777" w:rsidR="00B66D60" w:rsidRPr="008E62D9" w:rsidRDefault="00B66D60" w:rsidP="00145879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0A35FC" w14:textId="77777777" w:rsidR="00B66D60" w:rsidRPr="008E62D9" w:rsidRDefault="00B66D60" w:rsidP="00145879">
            <w:pPr>
              <w:snapToGrid w:val="0"/>
              <w:jc w:val="center"/>
            </w:pPr>
            <w:r>
              <w:t>2</w:t>
            </w:r>
          </w:p>
        </w:tc>
      </w:tr>
      <w:tr w:rsidR="00B66D60" w14:paraId="1CB9C683" w14:textId="77777777" w:rsidTr="00145879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C96677" w14:textId="77777777" w:rsidR="00B66D60" w:rsidRDefault="00B66D60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D499" w14:textId="77777777" w:rsidR="00B66D60" w:rsidRPr="00EF5101" w:rsidRDefault="00B66D60" w:rsidP="00145879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24C4AD" w14:textId="77777777" w:rsidR="00B66D60" w:rsidRDefault="00B66D60" w:rsidP="00145879">
            <w:pPr>
              <w:snapToGrid w:val="0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9A0B8B" w14:textId="77777777" w:rsidR="00B66D60" w:rsidRDefault="00B66D60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6D60" w14:paraId="77B5098A" w14:textId="77777777" w:rsidTr="00145879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016277" w14:textId="77777777" w:rsidR="00B66D60" w:rsidRDefault="00B66D60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1EA9" w14:textId="77777777" w:rsidR="00B66D60" w:rsidRPr="006D304A" w:rsidRDefault="00B66D60" w:rsidP="00145879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1269" w14:textId="77777777" w:rsidR="00B66D60" w:rsidRPr="005A0C4A" w:rsidRDefault="00B66D60" w:rsidP="00145879">
            <w:pPr>
              <w:snapToGrid w:val="0"/>
            </w:pPr>
            <w:r w:rsidRPr="008E62D9">
              <w:t>Наблюдение за</w:t>
            </w:r>
            <w:r>
              <w:t xml:space="preserve"> процессом ведения электродом</w:t>
            </w:r>
            <w:r w:rsidR="00787125">
              <w:t xml:space="preserve"> (горелкой)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8317E4" w14:textId="77777777" w:rsidR="00B66D60" w:rsidRDefault="00B66D60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38662F" w14:textId="77777777" w:rsidR="00B66D60" w:rsidRDefault="00B66D60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1547" w14:paraId="123CFA39" w14:textId="77777777" w:rsidTr="00145879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773BE5B2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D387" w14:textId="77777777" w:rsidR="00FC1547" w:rsidRPr="006D304A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B13F" w14:textId="77777777" w:rsidR="00FC1547" w:rsidRDefault="00FC1547" w:rsidP="00145879">
            <w:pPr>
              <w:snapToGrid w:val="0"/>
            </w:pPr>
            <w:r w:rsidRPr="008E62D9">
              <w:t>Наблюдение за</w:t>
            </w:r>
            <w:r>
              <w:t xml:space="preserve"> процессом выполнения способов сварки с </w:t>
            </w:r>
            <w:r w:rsidRPr="007F0B5B">
              <w:t>заполнени</w:t>
            </w:r>
            <w:r>
              <w:t>ем</w:t>
            </w:r>
            <w:r w:rsidRPr="007F0B5B">
              <w:t xml:space="preserve"> шва по сечению и длине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E5E7124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272ED8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1547" w14:paraId="2967C639" w14:textId="77777777" w:rsidTr="00145879">
        <w:trPr>
          <w:trHeight w:val="297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829F5" w14:textId="77777777" w:rsidR="00FC1547" w:rsidRDefault="00FC1547" w:rsidP="0014587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E8041" w14:textId="77777777" w:rsidR="00FC1547" w:rsidRPr="006D304A" w:rsidRDefault="00FC1547" w:rsidP="0014587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B3F2A" w14:textId="77777777" w:rsidR="00FC1547" w:rsidRDefault="00FC1547" w:rsidP="00145879">
            <w:pPr>
              <w:snapToGrid w:val="0"/>
            </w:pPr>
            <w:r w:rsidRPr="008E62D9">
              <w:t>Наблюдение за</w:t>
            </w:r>
            <w:r>
              <w:t xml:space="preserve"> процессом выполнения методов окончания шва.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30A59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C40B4E1" w14:textId="77777777" w:rsidR="00FC1547" w:rsidRDefault="00FC1547" w:rsidP="001458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D2C522D" w14:textId="77777777" w:rsidR="008D3E78" w:rsidRDefault="008D3E78"/>
    <w:p w14:paraId="7859372D" w14:textId="77777777" w:rsidR="008D3E78" w:rsidRDefault="008D3E78"/>
    <w:p w14:paraId="11A6A758" w14:textId="77777777" w:rsidR="00FC1547" w:rsidRDefault="00FC1547"/>
    <w:p w14:paraId="416EA752" w14:textId="77777777" w:rsidR="00FC1547" w:rsidRDefault="00FC1547"/>
    <w:p w14:paraId="4D15D226" w14:textId="77777777" w:rsidR="00E20CD5" w:rsidRDefault="00E20CD5"/>
    <w:p w14:paraId="592BE215" w14:textId="77777777" w:rsidR="00893AD2" w:rsidRDefault="00893AD2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9C4C96" w:rsidRPr="008E62D9" w14:paraId="294B4D3B" w14:textId="77777777" w:rsidTr="00A32A8F">
        <w:trPr>
          <w:trHeight w:val="276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38D1726" w14:textId="77777777" w:rsidR="009C4C96" w:rsidRPr="008E62D9" w:rsidRDefault="009C4C96" w:rsidP="005F4D14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 7. </w:t>
            </w:r>
            <w:r w:rsidRPr="00A7571D">
              <w:rPr>
                <w:b/>
              </w:rPr>
              <w:t>Сварка углеродистых и легированных сталей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BDC646" w14:textId="77777777" w:rsidR="009C4C96" w:rsidRPr="00CC414F" w:rsidRDefault="009C4C96" w:rsidP="005F4D14">
            <w:pPr>
              <w:snapToGrid w:val="0"/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6C517B" w14:textId="77777777" w:rsidR="009C4C96" w:rsidRPr="008E62D9" w:rsidRDefault="009C4C96" w:rsidP="005F4D14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7EC4A8" w14:textId="77777777" w:rsidR="009C4C96" w:rsidRPr="008E62D9" w:rsidRDefault="009C4C96" w:rsidP="005F4D14">
            <w:pPr>
              <w:snapToGrid w:val="0"/>
              <w:jc w:val="center"/>
            </w:pPr>
            <w:r>
              <w:t>2</w:t>
            </w:r>
          </w:p>
        </w:tc>
      </w:tr>
      <w:tr w:rsidR="009C4C96" w:rsidRPr="008E62D9" w14:paraId="70C750DB" w14:textId="77777777" w:rsidTr="00060F14">
        <w:trPr>
          <w:trHeight w:val="571"/>
        </w:trPr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8DE8F00" w14:textId="77777777" w:rsidR="009C4C96" w:rsidRDefault="009C4C96" w:rsidP="005F4D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0C02E" w14:textId="77777777" w:rsidR="009C4C96" w:rsidRDefault="009C4C96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95BA3" w14:textId="77777777" w:rsidR="009C4C96" w:rsidRDefault="00870306" w:rsidP="004E661F">
            <w:pPr>
              <w:snapToGrid w:val="0"/>
              <w:rPr>
                <w:b/>
              </w:rPr>
            </w:pPr>
            <w:r w:rsidRPr="00870306">
              <w:rPr>
                <w:b/>
              </w:rPr>
              <w:t xml:space="preserve">Сварка </w:t>
            </w:r>
            <w:r w:rsidRPr="00A7571D">
              <w:rPr>
                <w:b/>
              </w:rPr>
              <w:t>углеродистых</w:t>
            </w:r>
            <w:r w:rsidRPr="00870306">
              <w:rPr>
                <w:b/>
              </w:rPr>
              <w:t xml:space="preserve"> сталей</w:t>
            </w:r>
            <w:r>
              <w:rPr>
                <w:b/>
              </w:rPr>
              <w:t>:</w:t>
            </w:r>
          </w:p>
          <w:p w14:paraId="26BD352A" w14:textId="77777777" w:rsidR="00870306" w:rsidRPr="00870306" w:rsidRDefault="006C78E8" w:rsidP="006C78E8">
            <w:pPr>
              <w:snapToGrid w:val="0"/>
            </w:pPr>
            <w:r>
              <w:t xml:space="preserve">Свариваемость низкоуглеродистых, среднеуглеродистых и </w:t>
            </w:r>
            <w:r w:rsidRPr="006C78E8">
              <w:t>углеродистых</w:t>
            </w:r>
            <w:r>
              <w:t xml:space="preserve"> сталей.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43AD4188" w14:textId="77777777" w:rsidR="009C4C96" w:rsidRPr="008E62D9" w:rsidRDefault="009C4C96" w:rsidP="005F4D14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B7DDDD" w14:textId="77777777" w:rsidR="009C4C96" w:rsidRDefault="009C4C96" w:rsidP="005F4D14">
            <w:pPr>
              <w:snapToGrid w:val="0"/>
              <w:jc w:val="center"/>
            </w:pPr>
          </w:p>
        </w:tc>
      </w:tr>
      <w:tr w:rsidR="00E76B16" w:rsidRPr="008E62D9" w14:paraId="5A3D55E2" w14:textId="77777777" w:rsidTr="005F4D14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975DF24" w14:textId="77777777" w:rsidR="00E76B16" w:rsidRPr="008E62D9" w:rsidRDefault="00E76B16" w:rsidP="005F4D14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E2C0A" w14:textId="77777777" w:rsidR="00E76B16" w:rsidRDefault="00104168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E76B16"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C4BCF" w14:textId="77777777" w:rsidR="00870306" w:rsidRDefault="00870306" w:rsidP="00D462DA">
            <w:pPr>
              <w:snapToGrid w:val="0"/>
              <w:rPr>
                <w:b/>
              </w:rPr>
            </w:pPr>
            <w:r w:rsidRPr="00870306">
              <w:rPr>
                <w:b/>
              </w:rPr>
              <w:t xml:space="preserve">Сварка низколегированных </w:t>
            </w:r>
            <w:r w:rsidR="006C78E8">
              <w:rPr>
                <w:b/>
              </w:rPr>
              <w:t xml:space="preserve">и легированных </w:t>
            </w:r>
            <w:r w:rsidRPr="00870306">
              <w:rPr>
                <w:b/>
              </w:rPr>
              <w:t>сталей</w:t>
            </w:r>
            <w:r>
              <w:rPr>
                <w:b/>
              </w:rPr>
              <w:t>:</w:t>
            </w:r>
          </w:p>
          <w:p w14:paraId="02250551" w14:textId="77777777" w:rsidR="002C3FB0" w:rsidRPr="00D462DA" w:rsidRDefault="00104168" w:rsidP="00104168">
            <w:pPr>
              <w:snapToGrid w:val="0"/>
            </w:pPr>
            <w:r>
              <w:t>Свариваемость</w:t>
            </w:r>
            <w:r w:rsidRPr="00104168">
              <w:t xml:space="preserve"> низколегированных</w:t>
            </w:r>
            <w:r w:rsidR="00A60BA7">
              <w:t xml:space="preserve">, </w:t>
            </w:r>
            <w:r w:rsidR="00A60BA7" w:rsidRPr="00A60BA7">
              <w:t>среднелегированных</w:t>
            </w:r>
            <w:r w:rsidRPr="00104168">
              <w:t xml:space="preserve"> и легированных сталей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149A1FB" w14:textId="77777777" w:rsidR="00E76B16" w:rsidRPr="008E62D9" w:rsidRDefault="00E76B16" w:rsidP="005F4D14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D804CF" w14:textId="77777777" w:rsidR="00E76B16" w:rsidRPr="008E62D9" w:rsidRDefault="00893AD2" w:rsidP="005F4D14">
            <w:pPr>
              <w:snapToGrid w:val="0"/>
              <w:jc w:val="center"/>
            </w:pPr>
            <w:r>
              <w:t>2</w:t>
            </w:r>
          </w:p>
        </w:tc>
      </w:tr>
      <w:tr w:rsidR="002C3FB0" w:rsidRPr="008E62D9" w14:paraId="7AD8E5DF" w14:textId="77777777" w:rsidTr="005F4D14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14B363" w14:textId="77777777" w:rsidR="002C3FB0" w:rsidRPr="008E62D9" w:rsidRDefault="002C3FB0" w:rsidP="005F4D14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2D991" w14:textId="77777777" w:rsidR="002C3FB0" w:rsidRDefault="00116321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E27A5A"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19293" w14:textId="77777777" w:rsidR="002C3FB0" w:rsidRDefault="00883A20" w:rsidP="005F4D14">
            <w:pPr>
              <w:snapToGrid w:val="0"/>
              <w:rPr>
                <w:b/>
              </w:rPr>
            </w:pPr>
            <w:r>
              <w:rPr>
                <w:b/>
              </w:rPr>
              <w:t>Сварка теплоустойчивых сталей</w:t>
            </w:r>
            <w:r w:rsidR="002C3FB0">
              <w:rPr>
                <w:b/>
              </w:rPr>
              <w:t>:</w:t>
            </w:r>
          </w:p>
          <w:p w14:paraId="4AF0F7D4" w14:textId="77777777" w:rsidR="002C3FB0" w:rsidRPr="00E76B16" w:rsidRDefault="00883A20" w:rsidP="005F4D14">
            <w:pPr>
              <w:snapToGrid w:val="0"/>
              <w:rPr>
                <w:b/>
              </w:rPr>
            </w:pPr>
            <w:r>
              <w:t xml:space="preserve">Свариваемость </w:t>
            </w:r>
            <w:r w:rsidRPr="00883A20">
              <w:t>теплоустойчивых сталей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19606579" w14:textId="77777777" w:rsidR="002C3FB0" w:rsidRPr="008E62D9" w:rsidRDefault="002C3FB0" w:rsidP="005F4D14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218430" w14:textId="77777777" w:rsidR="002C3FB0" w:rsidRPr="008E62D9" w:rsidRDefault="00893AD2" w:rsidP="005F4D14">
            <w:pPr>
              <w:snapToGrid w:val="0"/>
              <w:jc w:val="center"/>
            </w:pPr>
            <w:r>
              <w:t>2</w:t>
            </w:r>
          </w:p>
        </w:tc>
      </w:tr>
      <w:tr w:rsidR="005F4D14" w:rsidRPr="008E62D9" w14:paraId="50492493" w14:textId="77777777" w:rsidTr="005F4D14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DF7A44E" w14:textId="77777777" w:rsidR="005F4D14" w:rsidRPr="008E62D9" w:rsidRDefault="005F4D14" w:rsidP="005F4D14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72DC2" w14:textId="77777777" w:rsidR="005F4D14" w:rsidRDefault="00116321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E27A5A"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35B32" w14:textId="77777777" w:rsidR="005F4D14" w:rsidRDefault="00883A20" w:rsidP="005F4D14">
            <w:pPr>
              <w:snapToGrid w:val="0"/>
              <w:rPr>
                <w:b/>
              </w:rPr>
            </w:pPr>
            <w:r w:rsidRPr="00883A20">
              <w:rPr>
                <w:b/>
              </w:rPr>
              <w:t xml:space="preserve">Сварка высоколегированных </w:t>
            </w:r>
            <w:proofErr w:type="gramStart"/>
            <w:r w:rsidRPr="00883A20">
              <w:rPr>
                <w:b/>
              </w:rPr>
              <w:t>коррозионно-стойких</w:t>
            </w:r>
            <w:proofErr w:type="gramEnd"/>
            <w:r w:rsidRPr="00883A20">
              <w:rPr>
                <w:b/>
              </w:rPr>
              <w:t>, жаростойких и жаропрочных сталей и сплавов</w:t>
            </w:r>
            <w:r w:rsidR="005F4D14">
              <w:rPr>
                <w:b/>
              </w:rPr>
              <w:t>:</w:t>
            </w:r>
          </w:p>
          <w:p w14:paraId="15DE6056" w14:textId="77777777" w:rsidR="00F93749" w:rsidRPr="005F4D14" w:rsidRDefault="00883A20" w:rsidP="005F4D14">
            <w:pPr>
              <w:snapToGrid w:val="0"/>
            </w:pPr>
            <w:r>
              <w:t xml:space="preserve">Свариваемость </w:t>
            </w:r>
            <w:r w:rsidRPr="00883A20">
              <w:t xml:space="preserve">высоколегированных </w:t>
            </w:r>
            <w:proofErr w:type="gramStart"/>
            <w:r w:rsidRPr="00883A20">
              <w:t>коррозионно-стойких</w:t>
            </w:r>
            <w:proofErr w:type="gramEnd"/>
            <w:r w:rsidRPr="00883A20">
              <w:t>, жаростойких и жаропрочных сталей и сплавов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0F228E8C" w14:textId="77777777" w:rsidR="005F4D14" w:rsidRPr="008E62D9" w:rsidRDefault="005F4D14" w:rsidP="005F4D14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C35964" w14:textId="77777777" w:rsidR="005F4D14" w:rsidRPr="008E62D9" w:rsidRDefault="00893AD2" w:rsidP="005F4D14">
            <w:pPr>
              <w:snapToGrid w:val="0"/>
              <w:jc w:val="center"/>
            </w:pPr>
            <w:r>
              <w:t>2</w:t>
            </w:r>
          </w:p>
        </w:tc>
      </w:tr>
      <w:tr w:rsidR="003F301E" w14:paraId="4BDF800C" w14:textId="77777777" w:rsidTr="005F4D14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CEDAD" w14:textId="77777777" w:rsidR="003F301E" w:rsidRDefault="003F301E" w:rsidP="005F4D1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CA43" w14:textId="77777777" w:rsidR="003F301E" w:rsidRPr="00EF5101" w:rsidRDefault="003F301E" w:rsidP="005F4D14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8A199A" w14:textId="77777777" w:rsidR="003F301E" w:rsidRDefault="009C4C96" w:rsidP="005F4D14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04D155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301E" w14:paraId="2F515D63" w14:textId="77777777" w:rsidTr="005F4D14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4021DA" w14:textId="77777777" w:rsidR="003F301E" w:rsidRDefault="003F301E" w:rsidP="005F4D1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8BB4" w14:textId="77777777" w:rsidR="003F301E" w:rsidRPr="006D304A" w:rsidRDefault="003F301E" w:rsidP="005F4D14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3441" w14:textId="77777777" w:rsidR="003F301E" w:rsidRPr="005A0C4A" w:rsidRDefault="009D312F" w:rsidP="00351358">
            <w:pPr>
              <w:snapToGrid w:val="0"/>
            </w:pPr>
            <w:r>
              <w:t xml:space="preserve">Определение свариваемости низкоуглеродистых, среднеуглеродистых и </w:t>
            </w:r>
            <w:r w:rsidRPr="006C78E8">
              <w:t>углеродистых</w:t>
            </w:r>
            <w:r>
              <w:t xml:space="preserve"> сталей.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04A6D6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813816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301E" w14:paraId="6E955F3D" w14:textId="77777777" w:rsidTr="005F4D14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5F787E0C" w14:textId="77777777" w:rsidR="003F301E" w:rsidRDefault="003F301E" w:rsidP="005F4D1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7F75" w14:textId="77777777" w:rsidR="003F301E" w:rsidRPr="006D304A" w:rsidRDefault="003F301E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70F7" w14:textId="77777777" w:rsidR="003F301E" w:rsidRDefault="009D312F" w:rsidP="005F4D14">
            <w:pPr>
              <w:snapToGrid w:val="0"/>
            </w:pPr>
            <w:r>
              <w:t>Определение свариваемости</w:t>
            </w:r>
            <w:r w:rsidRPr="00104168">
              <w:t xml:space="preserve"> низколегированных</w:t>
            </w:r>
            <w:r>
              <w:t xml:space="preserve">, </w:t>
            </w:r>
            <w:r w:rsidRPr="00A60BA7">
              <w:t>среднелегированных</w:t>
            </w:r>
            <w:r w:rsidRPr="00104168">
              <w:t xml:space="preserve"> и легированных сталей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729075D1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04B4B5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301E" w14:paraId="2B817FB1" w14:textId="77777777" w:rsidTr="005F4D14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73739F0B" w14:textId="77777777" w:rsidR="003F301E" w:rsidRDefault="003F301E" w:rsidP="005F4D1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5AD0" w14:textId="77777777" w:rsidR="003F301E" w:rsidRPr="006D304A" w:rsidRDefault="003F301E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B41B" w14:textId="77777777" w:rsidR="003F301E" w:rsidRDefault="009D312F" w:rsidP="00351358">
            <w:pPr>
              <w:snapToGrid w:val="0"/>
            </w:pPr>
            <w:r>
              <w:t xml:space="preserve">Определение свариваемости </w:t>
            </w:r>
            <w:r w:rsidRPr="00883A20">
              <w:t>теплоустойчивых сталей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51C341C8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BF648E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301E" w14:paraId="569BE50D" w14:textId="77777777" w:rsidTr="005F4D14">
        <w:trPr>
          <w:trHeight w:val="297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C768E" w14:textId="77777777" w:rsidR="003F301E" w:rsidRDefault="003F301E" w:rsidP="005F4D1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CE37A" w14:textId="77777777" w:rsidR="003F301E" w:rsidRDefault="003F301E" w:rsidP="005F4D14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F9A81" w14:textId="77777777" w:rsidR="003F301E" w:rsidRDefault="009D312F" w:rsidP="005F4D14">
            <w:pPr>
              <w:snapToGrid w:val="0"/>
            </w:pPr>
            <w:r>
              <w:t xml:space="preserve">Определение свариваемости </w:t>
            </w:r>
            <w:r w:rsidRPr="00883A20">
              <w:t xml:space="preserve">высоколегированных </w:t>
            </w:r>
            <w:proofErr w:type="gramStart"/>
            <w:r w:rsidRPr="00883A20">
              <w:t>коррозионно-стойких</w:t>
            </w:r>
            <w:proofErr w:type="gramEnd"/>
            <w:r w:rsidRPr="00883A20">
              <w:t>, жаростойких и жаропрочных сталей и сплавов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7493D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2418518" w14:textId="77777777" w:rsidR="003F301E" w:rsidRDefault="003F301E" w:rsidP="005F4D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0213" w:rsidRPr="008E62D9" w14:paraId="212F8650" w14:textId="77777777" w:rsidTr="00A32A8F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5AEFCF7" w14:textId="77777777" w:rsidR="001A0213" w:rsidRPr="008E62D9" w:rsidRDefault="001A0213" w:rsidP="00852A9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="00852A9E">
              <w:rPr>
                <w:b/>
                <w:bCs/>
              </w:rPr>
              <w:t>8</w:t>
            </w:r>
            <w:r w:rsidRPr="008E62D9">
              <w:rPr>
                <w:b/>
                <w:bCs/>
              </w:rPr>
              <w:t xml:space="preserve">. </w:t>
            </w:r>
            <w:r w:rsidR="00852A9E" w:rsidRPr="00A7571D">
              <w:rPr>
                <w:b/>
              </w:rPr>
              <w:t>Сварка чугуна и цветных металлов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5006" w14:textId="77777777" w:rsidR="001A0213" w:rsidRPr="008E62D9" w:rsidRDefault="001A0213" w:rsidP="00A32A8F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9A3D0" w14:textId="77777777" w:rsidR="001A0213" w:rsidRPr="008E62D9" w:rsidRDefault="00C32ECD" w:rsidP="00A32A8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FE2DCB" w14:textId="77777777" w:rsidR="001A0213" w:rsidRPr="008E62D9" w:rsidRDefault="001A0213" w:rsidP="00A32A8F">
            <w:pPr>
              <w:snapToGrid w:val="0"/>
              <w:jc w:val="center"/>
            </w:pPr>
            <w:r>
              <w:t>2</w:t>
            </w:r>
          </w:p>
        </w:tc>
      </w:tr>
      <w:tr w:rsidR="001A0213" w:rsidRPr="008E62D9" w14:paraId="715F3A43" w14:textId="77777777" w:rsidTr="00A32A8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7405C11" w14:textId="77777777" w:rsidR="001A0213" w:rsidRPr="008E62D9" w:rsidRDefault="001A0213" w:rsidP="00A32A8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8CA13" w14:textId="77777777" w:rsidR="001A0213" w:rsidRPr="008E62D9" w:rsidRDefault="001A0213" w:rsidP="00A32A8F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D02D5" w14:textId="77777777" w:rsidR="001A0213" w:rsidRDefault="00CA28FF" w:rsidP="00A32A8F">
            <w:pPr>
              <w:snapToGrid w:val="0"/>
              <w:rPr>
                <w:b/>
              </w:rPr>
            </w:pPr>
            <w:r w:rsidRPr="00CA28FF">
              <w:rPr>
                <w:b/>
              </w:rPr>
              <w:t>Особенности сварки чугуна</w:t>
            </w:r>
            <w:r w:rsidR="001A0213">
              <w:rPr>
                <w:b/>
              </w:rPr>
              <w:t>:</w:t>
            </w:r>
          </w:p>
          <w:p w14:paraId="2B328D9B" w14:textId="77777777" w:rsidR="001A0213" w:rsidRDefault="00CA28FF" w:rsidP="00A32A8F">
            <w:pPr>
              <w:snapToGrid w:val="0"/>
            </w:pPr>
            <w:r w:rsidRPr="00CA28FF">
              <w:t>Горячая сварка чугуна</w:t>
            </w:r>
            <w:r>
              <w:t>.</w:t>
            </w:r>
          </w:p>
          <w:p w14:paraId="4D6F402F" w14:textId="77777777" w:rsidR="00CA28FF" w:rsidRPr="00184708" w:rsidRDefault="00CA28FF" w:rsidP="00A32A8F">
            <w:pPr>
              <w:snapToGrid w:val="0"/>
            </w:pPr>
            <w:r w:rsidRPr="00CA28FF">
              <w:t>Холодная сварка чугуна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FFE32DA" w14:textId="77777777" w:rsidR="001A0213" w:rsidRPr="008E62D9" w:rsidRDefault="001A0213" w:rsidP="00A32A8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F19EA1" w14:textId="77777777" w:rsidR="001A0213" w:rsidRPr="008E62D9" w:rsidRDefault="001A0213" w:rsidP="00A32A8F">
            <w:pPr>
              <w:snapToGrid w:val="0"/>
              <w:jc w:val="center"/>
            </w:pPr>
          </w:p>
        </w:tc>
      </w:tr>
      <w:tr w:rsidR="001A0213" w:rsidRPr="008E62D9" w14:paraId="5B1B88D1" w14:textId="77777777" w:rsidTr="00A32A8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D4B09E2" w14:textId="77777777" w:rsidR="001A0213" w:rsidRPr="008E62D9" w:rsidRDefault="001A0213" w:rsidP="00A32A8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71284" w14:textId="77777777" w:rsidR="001A0213" w:rsidRPr="008E62D9" w:rsidRDefault="001A0213" w:rsidP="00A32A8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1E560D" w14:textId="77777777" w:rsidR="001A0213" w:rsidRDefault="00CA28FF" w:rsidP="00A32A8F">
            <w:pPr>
              <w:snapToGrid w:val="0"/>
              <w:rPr>
                <w:b/>
              </w:rPr>
            </w:pPr>
            <w:r w:rsidRPr="00CA28FF">
              <w:rPr>
                <w:b/>
              </w:rPr>
              <w:t>Сварка цветных металлов</w:t>
            </w:r>
            <w:r w:rsidR="001A0213">
              <w:rPr>
                <w:b/>
              </w:rPr>
              <w:t>:</w:t>
            </w:r>
          </w:p>
          <w:p w14:paraId="58D8138D" w14:textId="77777777" w:rsidR="00CA28FF" w:rsidRPr="005176F7" w:rsidRDefault="00CA28FF" w:rsidP="00A32A8F">
            <w:pPr>
              <w:snapToGrid w:val="0"/>
            </w:pPr>
            <w:r>
              <w:t xml:space="preserve">Сварка меди - </w:t>
            </w:r>
            <w:r w:rsidR="00F64634">
              <w:t xml:space="preserve">свариваемость меди, </w:t>
            </w:r>
            <w:r>
              <w:t xml:space="preserve">сварка угольным электродом, </w:t>
            </w:r>
            <w:r w:rsidR="00F64634">
              <w:t>составы флюсов, с</w:t>
            </w:r>
            <w:r w:rsidR="00F64634" w:rsidRPr="00F64634">
              <w:t>варк</w:t>
            </w:r>
            <w:r w:rsidR="00F64634">
              <w:t>а</w:t>
            </w:r>
            <w:r w:rsidR="00F64634" w:rsidRPr="00F64634">
              <w:t xml:space="preserve"> стыков на асбестовой или графитовой подкладке</w:t>
            </w:r>
            <w:r w:rsidR="00F64634">
              <w:t>, ручная дуговая сварка металлическим электродом, автоматическая сварка под флюсом угольным электродом.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472F876" w14:textId="77777777" w:rsidR="001A0213" w:rsidRPr="008E62D9" w:rsidRDefault="001A0213" w:rsidP="00A32A8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B2CAD0" w14:textId="77777777" w:rsidR="001A0213" w:rsidRPr="008E62D9" w:rsidRDefault="00E801B3" w:rsidP="00A32A8F">
            <w:pPr>
              <w:snapToGrid w:val="0"/>
              <w:jc w:val="center"/>
            </w:pPr>
            <w:r>
              <w:t>2</w:t>
            </w:r>
          </w:p>
        </w:tc>
      </w:tr>
      <w:tr w:rsidR="001A0213" w:rsidRPr="008E62D9" w14:paraId="3AFC75B7" w14:textId="77777777" w:rsidTr="00A32A8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A5CB27C" w14:textId="77777777" w:rsidR="001A0213" w:rsidRPr="008E62D9" w:rsidRDefault="001A0213" w:rsidP="00A32A8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822DA" w14:textId="77777777" w:rsidR="001A0213" w:rsidRPr="008E62D9" w:rsidRDefault="001A0213" w:rsidP="00A32A8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DDCF0" w14:textId="77777777" w:rsidR="001A0213" w:rsidRDefault="00F64634" w:rsidP="00A32A8F">
            <w:pPr>
              <w:snapToGrid w:val="0"/>
              <w:rPr>
                <w:b/>
              </w:rPr>
            </w:pPr>
            <w:r w:rsidRPr="00F64634">
              <w:rPr>
                <w:b/>
              </w:rPr>
              <w:t>Сварка латуни и бронзы</w:t>
            </w:r>
            <w:r w:rsidR="001A0213">
              <w:rPr>
                <w:b/>
              </w:rPr>
              <w:t>:</w:t>
            </w:r>
          </w:p>
          <w:p w14:paraId="6031B190" w14:textId="77777777" w:rsidR="001A0213" w:rsidRPr="00C40E01" w:rsidRDefault="00F64634" w:rsidP="00A32A8F">
            <w:pPr>
              <w:snapToGrid w:val="0"/>
              <w:rPr>
                <w:b/>
              </w:rPr>
            </w:pPr>
            <w:r>
              <w:t xml:space="preserve">Основные особенности сварки </w:t>
            </w:r>
            <w:r w:rsidRPr="00F64634">
              <w:t>латуни и бронзы</w:t>
            </w:r>
            <w:r w:rsidR="001A0213"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D75BB00" w14:textId="77777777" w:rsidR="001A0213" w:rsidRPr="008E62D9" w:rsidRDefault="001A0213" w:rsidP="00A32A8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93D919" w14:textId="77777777" w:rsidR="001A0213" w:rsidRPr="008E62D9" w:rsidRDefault="00E801B3" w:rsidP="00A32A8F">
            <w:pPr>
              <w:snapToGrid w:val="0"/>
              <w:jc w:val="center"/>
            </w:pPr>
            <w:r>
              <w:t>2</w:t>
            </w:r>
          </w:p>
        </w:tc>
      </w:tr>
      <w:tr w:rsidR="001A0213" w:rsidRPr="008E62D9" w14:paraId="2476BCD9" w14:textId="77777777" w:rsidTr="00F64634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BAF6" w14:textId="77777777" w:rsidR="001A0213" w:rsidRPr="008E62D9" w:rsidRDefault="001A0213" w:rsidP="00A32A8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D1BCC" w14:textId="77777777" w:rsidR="001A0213" w:rsidRPr="008E62D9" w:rsidRDefault="001A0213" w:rsidP="00A32A8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0564D" w14:textId="77777777" w:rsidR="001A0213" w:rsidRDefault="00F64634" w:rsidP="00A32A8F">
            <w:pPr>
              <w:snapToGrid w:val="0"/>
              <w:rPr>
                <w:b/>
              </w:rPr>
            </w:pPr>
            <w:r w:rsidRPr="00F64634">
              <w:rPr>
                <w:b/>
              </w:rPr>
              <w:t>Сварка алюминия и его сплавов</w:t>
            </w:r>
            <w:r w:rsidR="001A0213">
              <w:rPr>
                <w:b/>
              </w:rPr>
              <w:t>:</w:t>
            </w:r>
          </w:p>
          <w:p w14:paraId="5D7B95D2" w14:textId="77777777" w:rsidR="001A0213" w:rsidRDefault="00F64634" w:rsidP="00A32A8F">
            <w:pPr>
              <w:snapToGrid w:val="0"/>
            </w:pPr>
            <w:r>
              <w:t>Основные трудности при сварке алюминия.</w:t>
            </w:r>
          </w:p>
          <w:p w14:paraId="692F8EED" w14:textId="77777777" w:rsidR="00F64634" w:rsidRDefault="00F64634" w:rsidP="00A32A8F">
            <w:pPr>
              <w:snapToGrid w:val="0"/>
            </w:pPr>
            <w:r>
              <w:t>Ручная дуговая сварка угольным электродом.</w:t>
            </w:r>
          </w:p>
          <w:p w14:paraId="608AFAAE" w14:textId="77777777" w:rsidR="00F64634" w:rsidRDefault="00F64634" w:rsidP="00A32A8F">
            <w:pPr>
              <w:snapToGrid w:val="0"/>
            </w:pPr>
            <w:r>
              <w:t>Ручная дуговая сварка металлическим электродом.</w:t>
            </w:r>
          </w:p>
          <w:p w14:paraId="4EBFC438" w14:textId="77777777" w:rsidR="00F64634" w:rsidRPr="00305057" w:rsidRDefault="00F64634" w:rsidP="00A32A8F">
            <w:pPr>
              <w:snapToGrid w:val="0"/>
            </w:pPr>
            <w:r>
              <w:t>Особенности сварки сплавов алюминия.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D77E79" w14:textId="77777777" w:rsidR="001A0213" w:rsidRPr="008E62D9" w:rsidRDefault="001A0213" w:rsidP="00A32A8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1BB189" w14:textId="77777777" w:rsidR="001A0213" w:rsidRPr="008E62D9" w:rsidRDefault="00E801B3" w:rsidP="00A32A8F">
            <w:pPr>
              <w:snapToGrid w:val="0"/>
              <w:jc w:val="center"/>
            </w:pPr>
            <w:r>
              <w:t>2</w:t>
            </w:r>
          </w:p>
        </w:tc>
      </w:tr>
    </w:tbl>
    <w:p w14:paraId="7A378FC5" w14:textId="77777777" w:rsidR="00F64634" w:rsidRDefault="00F64634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47"/>
        <w:gridCol w:w="8662"/>
        <w:gridCol w:w="1247"/>
        <w:gridCol w:w="984"/>
      </w:tblGrid>
      <w:tr w:rsidR="006D550C" w14:paraId="1DA73ECD" w14:textId="77777777" w:rsidTr="00A32A8F">
        <w:trPr>
          <w:trHeight w:val="337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36896" w14:textId="77777777" w:rsidR="006D550C" w:rsidRDefault="006D550C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00B3F" w14:textId="77777777" w:rsidR="006D550C" w:rsidRPr="00EF5101" w:rsidRDefault="006D550C" w:rsidP="00426D1F">
            <w:pPr>
              <w:snapToGri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C5809" w14:textId="77777777" w:rsidR="006D550C" w:rsidRDefault="006D550C" w:rsidP="00426D1F">
            <w:pPr>
              <w:snapToGrid w:val="0"/>
              <w:rPr>
                <w:b/>
              </w:rPr>
            </w:pPr>
            <w:r w:rsidRPr="00251E5B">
              <w:rPr>
                <w:b/>
              </w:rPr>
              <w:t>Сварка никеля и его сплавов</w:t>
            </w:r>
            <w:r>
              <w:rPr>
                <w:b/>
              </w:rPr>
              <w:t>:</w:t>
            </w:r>
          </w:p>
          <w:p w14:paraId="3BAA3DB1" w14:textId="77777777" w:rsidR="006D550C" w:rsidRPr="000131B5" w:rsidRDefault="006D550C" w:rsidP="00426D1F">
            <w:pPr>
              <w:snapToGrid w:val="0"/>
            </w:pPr>
            <w:r>
              <w:t xml:space="preserve">Особенности сварки </w:t>
            </w:r>
            <w:r w:rsidRPr="000131B5">
              <w:t>никеля и его сплавов</w:t>
            </w:r>
            <w:r>
              <w:t>.</w:t>
            </w:r>
          </w:p>
          <w:p w14:paraId="0D0D82C6" w14:textId="77777777" w:rsidR="006D550C" w:rsidRDefault="006D550C" w:rsidP="00426D1F">
            <w:pPr>
              <w:snapToGrid w:val="0"/>
            </w:pPr>
            <w:r>
              <w:t>Ручная дуговая сварка металлическим электродом.</w:t>
            </w:r>
          </w:p>
          <w:p w14:paraId="5A5EA6BE" w14:textId="77777777" w:rsidR="006D550C" w:rsidRPr="000131B5" w:rsidRDefault="006D550C" w:rsidP="00426D1F">
            <w:pPr>
              <w:snapToGrid w:val="0"/>
            </w:pPr>
            <w:r>
              <w:t>Ручная аргонодуговая сварка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FA56E" w14:textId="77777777" w:rsidR="006D550C" w:rsidRDefault="006D550C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A6811" w14:textId="77777777" w:rsidR="006D550C" w:rsidRDefault="006D550C" w:rsidP="00A32A8F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6D550C" w14:paraId="33917E83" w14:textId="77777777" w:rsidTr="00A32A8F">
        <w:trPr>
          <w:trHeight w:val="337"/>
        </w:trPr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10428" w14:textId="77777777" w:rsidR="006D550C" w:rsidRDefault="006D550C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94985" w14:textId="77777777" w:rsidR="006D550C" w:rsidRDefault="006D550C" w:rsidP="00426D1F">
            <w:pPr>
              <w:snapToGri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6F1A" w14:textId="77777777" w:rsidR="006D550C" w:rsidRDefault="006D550C" w:rsidP="00426D1F">
            <w:pPr>
              <w:snapToGrid w:val="0"/>
              <w:rPr>
                <w:b/>
              </w:rPr>
            </w:pPr>
            <w:r w:rsidRPr="006D550C">
              <w:rPr>
                <w:b/>
              </w:rPr>
              <w:t>Сварка титана и его сплавов</w:t>
            </w:r>
            <w:r>
              <w:rPr>
                <w:b/>
              </w:rPr>
              <w:t>:</w:t>
            </w:r>
          </w:p>
          <w:p w14:paraId="0890EE9F" w14:textId="77777777" w:rsidR="006D550C" w:rsidRPr="006D550C" w:rsidRDefault="006D550C" w:rsidP="00426D1F">
            <w:pPr>
              <w:snapToGrid w:val="0"/>
            </w:pPr>
            <w:r>
              <w:t>Особенности сварки титана.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F09C0" w14:textId="77777777" w:rsidR="006D550C" w:rsidRDefault="006D550C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5E93C" w14:textId="77777777" w:rsidR="006D550C" w:rsidRDefault="006D550C" w:rsidP="00A32A8F">
            <w:pPr>
              <w:snapToGrid w:val="0"/>
              <w:jc w:val="center"/>
            </w:pPr>
            <w:r>
              <w:t>2</w:t>
            </w:r>
          </w:p>
        </w:tc>
      </w:tr>
      <w:tr w:rsidR="00426D1F" w14:paraId="7AE76859" w14:textId="77777777" w:rsidTr="00251E5B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F27A7" w14:textId="77777777" w:rsidR="00426D1F" w:rsidRDefault="00426D1F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71F" w14:textId="77777777" w:rsidR="00426D1F" w:rsidRPr="005A0C4A" w:rsidRDefault="00426D1F" w:rsidP="00A32A8F">
            <w:pPr>
              <w:snapToGrid w:val="0"/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0D801" w14:textId="77777777" w:rsidR="00426D1F" w:rsidRDefault="006D550C" w:rsidP="00A32A8F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6DB6CBE" w14:textId="77777777" w:rsidR="00426D1F" w:rsidRDefault="00426D1F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D1F" w14:paraId="05AABC71" w14:textId="77777777" w:rsidTr="00E421B6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086F" w14:textId="77777777" w:rsidR="00426D1F" w:rsidRDefault="00426D1F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F4598" w14:textId="77777777" w:rsidR="00426D1F" w:rsidRPr="00E421B6" w:rsidRDefault="00E421B6" w:rsidP="00E421B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A5B2" w14:textId="77777777" w:rsidR="00426D1F" w:rsidRPr="00E421B6" w:rsidRDefault="00E421B6" w:rsidP="00E421B6">
            <w:pPr>
              <w:snapToGrid w:val="0"/>
            </w:pPr>
            <w:r w:rsidRPr="008E62D9">
              <w:t>Наблюдение за</w:t>
            </w:r>
            <w:r>
              <w:t xml:space="preserve"> процессом </w:t>
            </w:r>
            <w:r w:rsidRPr="00E421B6">
              <w:t>сварки чугуна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A7075" w14:textId="77777777" w:rsidR="00426D1F" w:rsidRDefault="00426D1F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C892DB2" w14:textId="77777777" w:rsidR="00426D1F" w:rsidRDefault="00426D1F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D1F" w14:paraId="35A25FFE" w14:textId="77777777" w:rsidTr="00E421B6">
        <w:trPr>
          <w:trHeight w:val="258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BE610" w14:textId="77777777" w:rsidR="00426D1F" w:rsidRDefault="00426D1F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85B155" w14:textId="77777777" w:rsidR="00426D1F" w:rsidRPr="00E421B6" w:rsidRDefault="00E421B6" w:rsidP="00E421B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23B" w14:textId="77777777" w:rsidR="00251E5B" w:rsidRPr="00E421B6" w:rsidRDefault="00E421B6" w:rsidP="00E421B6">
            <w:pPr>
              <w:snapToGrid w:val="0"/>
            </w:pPr>
            <w:r w:rsidRPr="008E62D9">
              <w:t>Наблюдение за</w:t>
            </w:r>
            <w:r>
              <w:t xml:space="preserve"> процессом сварки </w:t>
            </w:r>
            <w:r w:rsidRPr="00E421B6">
              <w:t>цветных металлов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80C54" w14:textId="77777777" w:rsidR="00426D1F" w:rsidRDefault="00426D1F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BDDC383" w14:textId="77777777" w:rsidR="00426D1F" w:rsidRDefault="00426D1F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634" w14:paraId="4C7850F2" w14:textId="77777777" w:rsidTr="00E421B6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9603A" w14:textId="77777777" w:rsidR="00F64634" w:rsidRDefault="00F64634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D5973" w14:textId="77777777" w:rsidR="00F64634" w:rsidRPr="00E421B6" w:rsidRDefault="00E421B6" w:rsidP="00E421B6">
            <w:pPr>
              <w:snapToGrid w:val="0"/>
              <w:rPr>
                <w:rFonts w:eastAsia="Calibri"/>
                <w:bCs/>
              </w:rPr>
            </w:pPr>
            <w:r w:rsidRPr="00E421B6">
              <w:rPr>
                <w:rFonts w:eastAsia="Calibri"/>
                <w:bCs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7C74" w14:textId="77777777" w:rsidR="00F64634" w:rsidRPr="00E421B6" w:rsidRDefault="00E421B6" w:rsidP="00E421B6">
            <w:pPr>
              <w:snapToGrid w:val="0"/>
            </w:pPr>
            <w:r w:rsidRPr="008E62D9">
              <w:t>Наблюдение за</w:t>
            </w:r>
            <w:r>
              <w:t xml:space="preserve"> процессом сварки </w:t>
            </w:r>
            <w:r w:rsidRPr="00E421B6">
              <w:t>латуни и бронзы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C224B" w14:textId="77777777" w:rsidR="00F64634" w:rsidRDefault="00F64634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E3C5AE8" w14:textId="77777777" w:rsidR="00F64634" w:rsidRDefault="00F64634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634" w14:paraId="02B10CB8" w14:textId="77777777" w:rsidTr="00E421B6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62583" w14:textId="77777777" w:rsidR="00F64634" w:rsidRDefault="00F64634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9E503" w14:textId="77777777" w:rsidR="00F64634" w:rsidRPr="00E421B6" w:rsidRDefault="00E421B6" w:rsidP="00E421B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766F" w14:textId="77777777" w:rsidR="00F64634" w:rsidRPr="00E421B6" w:rsidRDefault="00E421B6" w:rsidP="00E421B6">
            <w:pPr>
              <w:snapToGrid w:val="0"/>
            </w:pPr>
            <w:r w:rsidRPr="008E62D9">
              <w:t>Наблюдение за</w:t>
            </w:r>
            <w:r>
              <w:t xml:space="preserve"> процессом сварки </w:t>
            </w:r>
            <w:r w:rsidRPr="00E421B6">
              <w:t>алюминия и его сплавов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37211" w14:textId="77777777" w:rsidR="00F64634" w:rsidRDefault="00F64634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40BC5D2" w14:textId="77777777" w:rsidR="00F64634" w:rsidRDefault="00F64634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634" w14:paraId="4F165067" w14:textId="77777777" w:rsidTr="00A32A8F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19308" w14:textId="77777777" w:rsidR="00F64634" w:rsidRDefault="00F64634" w:rsidP="00A32A8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8FD9" w14:textId="77777777" w:rsidR="00F64634" w:rsidRPr="00E421B6" w:rsidRDefault="00E421B6" w:rsidP="00E421B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53E90" w14:textId="77777777" w:rsidR="00F64634" w:rsidRPr="00E421B6" w:rsidRDefault="00E421B6" w:rsidP="00E421B6">
            <w:pPr>
              <w:snapToGrid w:val="0"/>
            </w:pPr>
            <w:r w:rsidRPr="008E62D9">
              <w:t>Наблюдение за</w:t>
            </w:r>
            <w:r>
              <w:t xml:space="preserve"> процессом сварки никеля и титана.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E0622" w14:textId="77777777" w:rsidR="00F64634" w:rsidRDefault="00F64634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4BE2ECD" w14:textId="77777777" w:rsidR="00F64634" w:rsidRDefault="00F64634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2A8F" w14:paraId="131590C7" w14:textId="77777777" w:rsidTr="00A32A8F">
        <w:trPr>
          <w:trHeight w:val="2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768C5" w14:textId="77777777" w:rsidR="00A32A8F" w:rsidRPr="00BB639F" w:rsidRDefault="00A32A8F" w:rsidP="00A32A8F">
            <w:pPr>
              <w:snapToGrid w:val="0"/>
              <w:jc w:val="center"/>
              <w:rPr>
                <w:b/>
              </w:rPr>
            </w:pPr>
            <w:r w:rsidRPr="00BB639F">
              <w:rPr>
                <w:b/>
              </w:rPr>
              <w:t xml:space="preserve">Экзамен по МДК 01.03 </w:t>
            </w:r>
          </w:p>
          <w:p w14:paraId="6B1B0FE0" w14:textId="77777777" w:rsidR="00A32A8F" w:rsidRPr="00A32A8F" w:rsidRDefault="00A32A8F" w:rsidP="00A32A8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BB639F">
              <w:rPr>
                <w:b/>
              </w:rPr>
              <w:t>и МДК 01.01.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83CFB11" w14:textId="77777777" w:rsidR="00A32A8F" w:rsidRDefault="00A32A8F" w:rsidP="00E421B6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63DD" w14:textId="77777777" w:rsidR="00A32A8F" w:rsidRDefault="00A32A8F" w:rsidP="00E421B6">
            <w:pPr>
              <w:snapToGrid w:val="0"/>
            </w:pPr>
            <w:r w:rsidRPr="00A32A8F">
              <w:t>«Подготовительные и сборочные операции перед сваркой»</w:t>
            </w:r>
            <w:r w:rsidR="00224BF6">
              <w:t>,</w:t>
            </w:r>
          </w:p>
          <w:p w14:paraId="739BE0F6" w14:textId="77777777" w:rsidR="005D00A1" w:rsidRPr="008E62D9" w:rsidRDefault="005D00A1" w:rsidP="00E421B6">
            <w:pPr>
              <w:snapToGrid w:val="0"/>
            </w:pPr>
            <w:r w:rsidRPr="005D00A1">
              <w:t>«Основы технологии сварки и сварочное оборудование»</w:t>
            </w:r>
            <w:r w:rsidR="00224BF6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228BD" w14:textId="77777777" w:rsidR="00A32A8F" w:rsidRDefault="005D00A1" w:rsidP="00A32A8F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9B1BFBD" w14:textId="77777777" w:rsidR="00A32A8F" w:rsidRDefault="00A32A8F" w:rsidP="00A32A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D5FD0F9" w14:textId="77777777" w:rsidR="001A0213" w:rsidRDefault="001A0213"/>
    <w:p w14:paraId="1FE0C084" w14:textId="77777777" w:rsidR="00E20CD5" w:rsidRDefault="00E20CD5"/>
    <w:p w14:paraId="0C465C8D" w14:textId="77777777" w:rsidR="00E20CD5" w:rsidRDefault="00E20CD5"/>
    <w:p w14:paraId="0259437A" w14:textId="77777777" w:rsidR="00BB639F" w:rsidRDefault="00BB639F"/>
    <w:p w14:paraId="357E3FEA" w14:textId="77777777" w:rsidR="00BB639F" w:rsidRDefault="00BB639F"/>
    <w:p w14:paraId="4766CE60" w14:textId="77777777" w:rsidR="00BB639F" w:rsidRDefault="00BB639F"/>
    <w:p w14:paraId="4E08059A" w14:textId="77777777" w:rsidR="00BB639F" w:rsidRDefault="00BB639F"/>
    <w:p w14:paraId="24CBBEC9" w14:textId="77777777" w:rsidR="00BB639F" w:rsidRDefault="00BB639F"/>
    <w:p w14:paraId="3762F6B1" w14:textId="77777777" w:rsidR="00BB639F" w:rsidRDefault="00BB639F"/>
    <w:p w14:paraId="6A9EBDB0" w14:textId="77777777" w:rsidR="00BB639F" w:rsidRDefault="00BB639F"/>
    <w:p w14:paraId="66DFFD86" w14:textId="77777777" w:rsidR="00BB639F" w:rsidRDefault="00BB639F"/>
    <w:p w14:paraId="3A0DEFCC" w14:textId="77777777" w:rsidR="00BB639F" w:rsidRDefault="00BB639F"/>
    <w:p w14:paraId="43B53116" w14:textId="77777777" w:rsidR="00BB639F" w:rsidRDefault="00BB639F"/>
    <w:p w14:paraId="1928F9E1" w14:textId="77777777" w:rsidR="00BB639F" w:rsidRDefault="00BB639F"/>
    <w:p w14:paraId="5406DAE5" w14:textId="77777777" w:rsidR="00BB639F" w:rsidRDefault="00BB639F"/>
    <w:p w14:paraId="260858D6" w14:textId="77777777" w:rsidR="00BB639F" w:rsidRDefault="00BB639F"/>
    <w:p w14:paraId="2944D4D2" w14:textId="77777777" w:rsidR="00BB639F" w:rsidRDefault="00BB639F"/>
    <w:p w14:paraId="50A55647" w14:textId="77777777" w:rsidR="00BB639F" w:rsidRDefault="00BB639F"/>
    <w:p w14:paraId="71EBC166" w14:textId="77777777" w:rsidR="00BB639F" w:rsidRDefault="00BB639F"/>
    <w:p w14:paraId="7C675D90" w14:textId="77777777" w:rsidR="00BB639F" w:rsidRDefault="00BB639F"/>
    <w:p w14:paraId="247D52BA" w14:textId="77777777" w:rsidR="00BB639F" w:rsidRDefault="00BB639F"/>
    <w:p w14:paraId="76DB7552" w14:textId="77777777" w:rsidR="00BB639F" w:rsidRDefault="00BB639F"/>
    <w:tbl>
      <w:tblPr>
        <w:tblW w:w="149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53"/>
        <w:gridCol w:w="528"/>
        <w:gridCol w:w="8653"/>
        <w:gridCol w:w="1243"/>
        <w:gridCol w:w="981"/>
      </w:tblGrid>
      <w:tr w:rsidR="00BB639F" w:rsidRPr="008E62D9" w14:paraId="70F33747" w14:textId="77777777" w:rsidTr="0015523F">
        <w:trPr>
          <w:trHeight w:val="927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BD21" w14:textId="77777777" w:rsidR="00BB639F" w:rsidRPr="008E62D9" w:rsidRDefault="00BB639F" w:rsidP="0015523F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7C05" w14:textId="77777777" w:rsidR="00BB639F" w:rsidRPr="008E62D9" w:rsidRDefault="00BB639F" w:rsidP="0015523F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E45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80D4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BB639F" w:rsidRPr="008E62D9" w14:paraId="4918B4D2" w14:textId="77777777" w:rsidTr="0015523F">
        <w:trPr>
          <w:trHeight w:val="22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9F25" w14:textId="77777777" w:rsidR="00BB639F" w:rsidRPr="008E62D9" w:rsidRDefault="00BB639F" w:rsidP="0015523F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2E20" w14:textId="77777777" w:rsidR="00BB639F" w:rsidRPr="008E62D9" w:rsidRDefault="00BB639F" w:rsidP="0015523F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59BD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98E0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BB639F" w:rsidRPr="008E62D9" w14:paraId="7D4BBDCE" w14:textId="77777777" w:rsidTr="0015523F">
        <w:trPr>
          <w:trHeight w:val="90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C843" w14:textId="77777777" w:rsidR="00BB639F" w:rsidRPr="008E62D9" w:rsidRDefault="009D3CEA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D345AE">
              <w:rPr>
                <w:b/>
              </w:rPr>
              <w:t>МДК 0</w:t>
            </w:r>
            <w:r>
              <w:rPr>
                <w:b/>
              </w:rPr>
              <w:t>1</w:t>
            </w:r>
            <w:r w:rsidRPr="00D345AE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D345AE">
              <w:rPr>
                <w:b/>
              </w:rPr>
              <w:t xml:space="preserve"> «</w:t>
            </w:r>
            <w:r w:rsidRPr="00956604">
              <w:rPr>
                <w:b/>
              </w:rPr>
              <w:t>Технология производства сварных конструкций</w:t>
            </w:r>
            <w:r w:rsidRPr="00D345AE">
              <w:rPr>
                <w:b/>
              </w:rPr>
              <w:t>»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825C" w14:textId="77777777" w:rsidR="00BB639F" w:rsidRPr="008E62D9" w:rsidRDefault="00BB639F" w:rsidP="0015523F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0354" w14:textId="5A52A72E" w:rsidR="00BB639F" w:rsidRPr="00181EA7" w:rsidRDefault="000C1736" w:rsidP="001552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26363" w14:textId="77777777" w:rsidR="00BB639F" w:rsidRPr="008E62D9" w:rsidRDefault="00BB639F" w:rsidP="0015523F">
            <w:pPr>
              <w:snapToGrid w:val="0"/>
              <w:jc w:val="center"/>
            </w:pPr>
          </w:p>
        </w:tc>
      </w:tr>
      <w:tr w:rsidR="00921130" w:rsidRPr="008E62D9" w14:paraId="62137EF6" w14:textId="77777777" w:rsidTr="0015523F">
        <w:trPr>
          <w:trHeight w:val="220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BD76F4" w14:textId="77777777" w:rsidR="00921130" w:rsidRPr="008E62D9" w:rsidRDefault="00921130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Pr="007427E5"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</w:rPr>
              <w:t>Типовые детали машин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956DE" w14:textId="77777777" w:rsidR="00921130" w:rsidRPr="008E62D9" w:rsidRDefault="00921130" w:rsidP="0015523F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D64F86" w14:textId="6C4165E6" w:rsidR="00921130" w:rsidRPr="008E62D9" w:rsidRDefault="000C1736" w:rsidP="0015523F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B5AF74" w14:textId="77777777" w:rsidR="00921130" w:rsidRDefault="00921130" w:rsidP="0015523F">
            <w:pPr>
              <w:snapToGrid w:val="0"/>
            </w:pPr>
          </w:p>
          <w:p w14:paraId="7C18E4EE" w14:textId="77777777" w:rsidR="00921130" w:rsidRPr="008E62D9" w:rsidRDefault="00921130" w:rsidP="0015523F">
            <w:pPr>
              <w:snapToGrid w:val="0"/>
              <w:jc w:val="center"/>
            </w:pPr>
            <w:r>
              <w:t>2</w:t>
            </w:r>
          </w:p>
        </w:tc>
      </w:tr>
      <w:tr w:rsidR="00921130" w:rsidRPr="008E62D9" w14:paraId="17723563" w14:textId="77777777" w:rsidTr="0015523F">
        <w:trPr>
          <w:trHeight w:val="419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FA90FD" w14:textId="77777777" w:rsidR="00921130" w:rsidRPr="008E62D9" w:rsidRDefault="00921130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909C9" w14:textId="77777777" w:rsidR="00921130" w:rsidRPr="008E62D9" w:rsidRDefault="00921130" w:rsidP="0015523F">
            <w:pPr>
              <w:snapToGrid w:val="0"/>
              <w:jc w:val="center"/>
            </w:pPr>
            <w:r>
              <w:t>1.</w:t>
            </w:r>
          </w:p>
          <w:p w14:paraId="55192F9F" w14:textId="77777777" w:rsidR="00921130" w:rsidRPr="008E62D9" w:rsidRDefault="00921130" w:rsidP="0015523F"/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4CB2A" w14:textId="77777777" w:rsidR="00921130" w:rsidRPr="00D9530D" w:rsidRDefault="00921130" w:rsidP="0015523F">
            <w:pPr>
              <w:snapToGrid w:val="0"/>
              <w:rPr>
                <w:b/>
              </w:rPr>
            </w:pPr>
            <w:r>
              <w:rPr>
                <w:b/>
              </w:rPr>
              <w:t>Общие сведения о деталях и узлах машин</w:t>
            </w:r>
            <w:r w:rsidRPr="00D9530D">
              <w:rPr>
                <w:b/>
              </w:rPr>
              <w:t>:</w:t>
            </w:r>
          </w:p>
          <w:p w14:paraId="6432F361" w14:textId="77777777" w:rsidR="00921130" w:rsidRDefault="00921130" w:rsidP="0015523F">
            <w:pPr>
              <w:snapToGrid w:val="0"/>
            </w:pPr>
            <w:r>
              <w:t>Машины, механизмы, приборы, аппараты, приспособления.</w:t>
            </w:r>
          </w:p>
          <w:p w14:paraId="11AFCA60" w14:textId="77777777" w:rsidR="00921130" w:rsidRPr="008E62D9" w:rsidRDefault="00921130" w:rsidP="0015523F">
            <w:pPr>
              <w:snapToGrid w:val="0"/>
            </w:pPr>
            <w:r>
              <w:t>Детали и узлы. Детали и узлы общего и специального назначения.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F37B33" w14:textId="77777777" w:rsidR="00921130" w:rsidRPr="008E62D9" w:rsidRDefault="00921130" w:rsidP="0015523F">
            <w:pPr>
              <w:snapToGrid w:val="0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A2174" w14:textId="77777777" w:rsidR="00921130" w:rsidRPr="008E62D9" w:rsidRDefault="00921130" w:rsidP="0015523F">
            <w:pPr>
              <w:snapToGrid w:val="0"/>
            </w:pPr>
          </w:p>
        </w:tc>
      </w:tr>
      <w:tr w:rsidR="00921130" w:rsidRPr="008E62D9" w14:paraId="2373E2B0" w14:textId="77777777" w:rsidTr="0015523F">
        <w:trPr>
          <w:trHeight w:val="51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6CD11" w14:textId="77777777" w:rsidR="00921130" w:rsidRPr="008E62D9" w:rsidRDefault="00921130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A5BE32" w14:textId="77777777" w:rsidR="00921130" w:rsidRPr="008E62D9" w:rsidRDefault="00921130" w:rsidP="0015523F">
            <w:pPr>
              <w:jc w:val="center"/>
            </w:pPr>
            <w:r w:rsidRPr="008E62D9">
              <w:t>2</w:t>
            </w:r>
            <w:r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7E66C6" w14:textId="77777777" w:rsidR="00921130" w:rsidRDefault="00921130" w:rsidP="0015523F">
            <w:pPr>
              <w:snapToGrid w:val="0"/>
              <w:rPr>
                <w:b/>
              </w:rPr>
            </w:pPr>
            <w:r>
              <w:rPr>
                <w:b/>
              </w:rPr>
              <w:t>Способы изготовления деталей и узлов машин:</w:t>
            </w:r>
          </w:p>
          <w:p w14:paraId="20396EE8" w14:textId="77777777" w:rsidR="00921130" w:rsidRPr="00FE73D2" w:rsidRDefault="00921130" w:rsidP="0015523F">
            <w:pPr>
              <w:snapToGrid w:val="0"/>
            </w:pPr>
            <w:r>
              <w:t>Литьё, сварка, ковка, штамповка, прессование, резание.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607DDE" w14:textId="77777777" w:rsidR="00921130" w:rsidRPr="008E62D9" w:rsidRDefault="00921130" w:rsidP="0015523F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98158" w14:textId="77777777" w:rsidR="00921130" w:rsidRPr="008E62D9" w:rsidRDefault="00921130" w:rsidP="0015523F">
            <w:pPr>
              <w:snapToGrid w:val="0"/>
              <w:jc w:val="center"/>
            </w:pPr>
            <w:r>
              <w:t>2</w:t>
            </w:r>
          </w:p>
        </w:tc>
      </w:tr>
      <w:tr w:rsidR="00921130" w:rsidRPr="008E62D9" w14:paraId="74D0B67C" w14:textId="77777777" w:rsidTr="0015523F">
        <w:trPr>
          <w:trHeight w:val="1094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C4BFC" w14:textId="77777777" w:rsidR="00921130" w:rsidRPr="008E62D9" w:rsidRDefault="00921130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D86A" w14:textId="77777777" w:rsidR="00921130" w:rsidRPr="008E62D9" w:rsidRDefault="00921130" w:rsidP="0015523F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A3A7E" w14:textId="77777777" w:rsidR="00921130" w:rsidRDefault="00921130" w:rsidP="0015523F">
            <w:pPr>
              <w:snapToGrid w:val="0"/>
              <w:rPr>
                <w:b/>
              </w:rPr>
            </w:pPr>
            <w:r>
              <w:rPr>
                <w:b/>
              </w:rPr>
              <w:t>Разъемные соединения:</w:t>
            </w:r>
          </w:p>
          <w:p w14:paraId="70A2C166" w14:textId="77777777" w:rsidR="00921130" w:rsidRPr="00FE73D2" w:rsidRDefault="00921130" w:rsidP="0015523F">
            <w:pPr>
              <w:snapToGrid w:val="0"/>
            </w:pPr>
            <w:r>
              <w:t xml:space="preserve">Резьбовые соединения, штифтовые соединения, </w:t>
            </w:r>
            <w:proofErr w:type="spellStart"/>
            <w:r>
              <w:t>клеммовые</w:t>
            </w:r>
            <w:proofErr w:type="spellEnd"/>
            <w:r>
              <w:t xml:space="preserve"> соединения, шпоночные соединения, шлицевые (зубчатые) соединения, профильные (</w:t>
            </w:r>
            <w:proofErr w:type="spellStart"/>
            <w:r>
              <w:t>бесшпоночные</w:t>
            </w:r>
            <w:proofErr w:type="spellEnd"/>
            <w:r>
              <w:t>) соединения.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E246CA" w14:textId="77777777" w:rsidR="00921130" w:rsidRPr="008E62D9" w:rsidRDefault="00921130" w:rsidP="0015523F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27A0A" w14:textId="77777777" w:rsidR="00921130" w:rsidRDefault="00921130" w:rsidP="0015523F">
            <w:pPr>
              <w:snapToGrid w:val="0"/>
              <w:jc w:val="center"/>
            </w:pPr>
            <w:r>
              <w:t>2</w:t>
            </w:r>
          </w:p>
        </w:tc>
      </w:tr>
      <w:tr w:rsidR="00921130" w:rsidRPr="008E62D9" w14:paraId="53DF23EF" w14:textId="77777777" w:rsidTr="00921130">
        <w:trPr>
          <w:trHeight w:val="824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F59F9F" w14:textId="77777777" w:rsidR="00921130" w:rsidRPr="008E62D9" w:rsidRDefault="00921130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F951E1" w14:textId="77777777" w:rsidR="00921130" w:rsidRDefault="00921130" w:rsidP="0015523F">
            <w:pPr>
              <w:jc w:val="center"/>
            </w:pPr>
            <w: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70AA5" w14:textId="77777777" w:rsidR="00921130" w:rsidRDefault="00921130" w:rsidP="0015523F">
            <w:pPr>
              <w:snapToGrid w:val="0"/>
              <w:rPr>
                <w:b/>
              </w:rPr>
            </w:pPr>
            <w:r>
              <w:rPr>
                <w:b/>
              </w:rPr>
              <w:t>Неразъемные соединения:</w:t>
            </w:r>
          </w:p>
          <w:p w14:paraId="33F0109E" w14:textId="77777777" w:rsidR="00921130" w:rsidRPr="00FE73D2" w:rsidRDefault="00921130" w:rsidP="0015523F">
            <w:pPr>
              <w:snapToGrid w:val="0"/>
            </w:pPr>
            <w:r>
              <w:t>Заклёпочные соединения, сварные соединения, сварные соединения и швы, соединения с натягом (прессовые соединения).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A4B7A" w14:textId="77777777" w:rsidR="00921130" w:rsidRPr="008E62D9" w:rsidRDefault="00921130" w:rsidP="0015523F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E4523" w14:textId="77777777" w:rsidR="00921130" w:rsidRDefault="00921130" w:rsidP="0015523F">
            <w:pPr>
              <w:snapToGrid w:val="0"/>
              <w:jc w:val="center"/>
            </w:pPr>
            <w:r>
              <w:t>2</w:t>
            </w:r>
          </w:p>
        </w:tc>
      </w:tr>
      <w:tr w:rsidR="00BB639F" w:rsidRPr="008E62D9" w14:paraId="7C081B7B" w14:textId="77777777" w:rsidTr="00AA3CD2">
        <w:trPr>
          <w:trHeight w:val="282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7267F5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AFD90" w14:textId="77777777" w:rsidR="00BB639F" w:rsidRPr="00D9530D" w:rsidRDefault="00BB639F" w:rsidP="0015523F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AE7C2B" w14:textId="2740C024" w:rsidR="00BB639F" w:rsidRPr="008E62D9" w:rsidRDefault="000C1736" w:rsidP="0015523F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DE44F4" w14:textId="77777777" w:rsidR="00BB639F" w:rsidRDefault="00BB639F" w:rsidP="0015523F">
            <w:pPr>
              <w:snapToGrid w:val="0"/>
              <w:jc w:val="center"/>
            </w:pPr>
          </w:p>
        </w:tc>
      </w:tr>
      <w:tr w:rsidR="00BB639F" w:rsidRPr="008E62D9" w14:paraId="0D4F7AB1" w14:textId="77777777" w:rsidTr="0015523F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132B87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9BEF9" w14:textId="77777777" w:rsidR="00BB639F" w:rsidRPr="008E62D9" w:rsidRDefault="00BB639F" w:rsidP="0015523F">
            <w:pPr>
              <w:jc w:val="center"/>
            </w:pPr>
            <w: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023A1" w14:textId="77777777" w:rsidR="00BB639F" w:rsidRPr="008E62D9" w:rsidRDefault="00BB639F" w:rsidP="00AA3CD2">
            <w:pPr>
              <w:snapToGrid w:val="0"/>
              <w:rPr>
                <w:b/>
              </w:rPr>
            </w:pPr>
            <w:r w:rsidRPr="008E62D9">
              <w:t xml:space="preserve">Определение </w:t>
            </w:r>
            <w:r w:rsidR="00AA3CD2">
              <w:t>видов соединений и их достоинств, недостатков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83DB24" w14:textId="77777777" w:rsidR="00BB639F" w:rsidRPr="008E62D9" w:rsidRDefault="00BB639F" w:rsidP="0015523F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7AAD19" w14:textId="77777777" w:rsidR="00BB639F" w:rsidRDefault="00BB639F" w:rsidP="0015523F">
            <w:pPr>
              <w:snapToGrid w:val="0"/>
              <w:jc w:val="center"/>
            </w:pPr>
          </w:p>
        </w:tc>
      </w:tr>
      <w:tr w:rsidR="00BB639F" w:rsidRPr="008E62D9" w14:paraId="73832440" w14:textId="77777777" w:rsidTr="0015523F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228D47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2A060" w14:textId="77777777" w:rsidR="00BB639F" w:rsidRDefault="00BB639F" w:rsidP="0015523F">
            <w:pPr>
              <w:jc w:val="center"/>
            </w:pPr>
            <w: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F7CEF" w14:textId="77777777" w:rsidR="00BB639F" w:rsidRPr="008E62D9" w:rsidRDefault="00AA3CD2" w:rsidP="0015523F">
            <w:pPr>
              <w:snapToGrid w:val="0"/>
            </w:pPr>
            <w:r>
              <w:t>Описание типов и разновидностей соединений</w:t>
            </w:r>
            <w:r w:rsidR="00BB639F"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08B29E" w14:textId="77777777" w:rsidR="00BB639F" w:rsidRPr="008E62D9" w:rsidRDefault="00BB639F" w:rsidP="0015523F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B93069" w14:textId="77777777" w:rsidR="00BB639F" w:rsidRDefault="00BB639F" w:rsidP="0015523F">
            <w:pPr>
              <w:snapToGrid w:val="0"/>
              <w:jc w:val="center"/>
            </w:pPr>
          </w:p>
        </w:tc>
      </w:tr>
      <w:tr w:rsidR="00BB639F" w:rsidRPr="008E62D9" w14:paraId="602DB688" w14:textId="77777777" w:rsidTr="0015523F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12B20D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54782" w14:textId="77777777" w:rsidR="00BB639F" w:rsidRDefault="00BB639F" w:rsidP="0015523F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51533" w14:textId="77777777" w:rsidR="00BB639F" w:rsidRDefault="00AA3CD2" w:rsidP="0015523F">
            <w:pPr>
              <w:snapToGrid w:val="0"/>
            </w:pPr>
            <w:r>
              <w:t>Определение назначения соединений</w:t>
            </w:r>
            <w:r w:rsidR="00BB639F"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9B3099" w14:textId="77777777" w:rsidR="00BB639F" w:rsidRPr="008E62D9" w:rsidRDefault="00BB639F" w:rsidP="0015523F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A44D13" w14:textId="77777777" w:rsidR="00BB639F" w:rsidRDefault="00BB639F" w:rsidP="0015523F">
            <w:pPr>
              <w:snapToGrid w:val="0"/>
              <w:jc w:val="center"/>
            </w:pPr>
          </w:p>
        </w:tc>
      </w:tr>
      <w:tr w:rsidR="00BB639F" w:rsidRPr="008E62D9" w14:paraId="0935440C" w14:textId="77777777" w:rsidTr="00AA3CD2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05712" w14:textId="77777777" w:rsidR="00BB639F" w:rsidRPr="008E62D9" w:rsidRDefault="00BB639F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93B4E" w14:textId="77777777" w:rsidR="00BB639F" w:rsidRDefault="00BB639F" w:rsidP="0015523F">
            <w:pPr>
              <w:jc w:val="center"/>
            </w:pPr>
            <w: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52383" w14:textId="77777777" w:rsidR="00BB639F" w:rsidRDefault="00AA3CD2" w:rsidP="00AA3CD2">
            <w:pPr>
              <w:snapToGrid w:val="0"/>
            </w:pPr>
            <w:r>
              <w:t>Определение областей применения соединений.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01BF3" w14:textId="77777777" w:rsidR="00BB639F" w:rsidRPr="008E62D9" w:rsidRDefault="00BB639F" w:rsidP="0015523F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46D1E6F" w14:textId="77777777" w:rsidR="00BB639F" w:rsidRDefault="00BB639F" w:rsidP="0015523F">
            <w:pPr>
              <w:snapToGrid w:val="0"/>
              <w:jc w:val="center"/>
            </w:pPr>
          </w:p>
        </w:tc>
      </w:tr>
    </w:tbl>
    <w:p w14:paraId="5B802AEB" w14:textId="77777777" w:rsidR="00BB639F" w:rsidRDefault="00BB639F"/>
    <w:p w14:paraId="5EFB59CD" w14:textId="77777777" w:rsidR="00BB639F" w:rsidRDefault="00BB639F"/>
    <w:p w14:paraId="6BB104E8" w14:textId="77777777" w:rsidR="00AA3CD2" w:rsidRDefault="00AA3CD2"/>
    <w:p w14:paraId="011626A8" w14:textId="77777777" w:rsidR="00AA3CD2" w:rsidRDefault="00AA3CD2"/>
    <w:p w14:paraId="49D59D93" w14:textId="77777777" w:rsidR="00AA3CD2" w:rsidRDefault="00AA3CD2"/>
    <w:p w14:paraId="230AE021" w14:textId="77777777" w:rsidR="00AA3CD2" w:rsidRDefault="00AA3CD2"/>
    <w:p w14:paraId="73451B1E" w14:textId="77777777" w:rsidR="00AA3CD2" w:rsidRDefault="00AA3CD2"/>
    <w:p w14:paraId="3D2E3287" w14:textId="77777777" w:rsidR="00AA3CD2" w:rsidRDefault="00AA3CD2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AA3CD2" w:rsidRPr="008E62D9" w14:paraId="25E204E0" w14:textId="77777777" w:rsidTr="0015523F">
        <w:trPr>
          <w:trHeight w:val="276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0553CC9" w14:textId="77777777" w:rsidR="00AA3CD2" w:rsidRPr="008E62D9" w:rsidRDefault="00AA3CD2" w:rsidP="00AA3CD2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lastRenderedPageBreak/>
              <w:t>Тема 2. Механизмы преобразования движения и передачи вращательного движения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9B965" w14:textId="77777777" w:rsidR="00AA3CD2" w:rsidRPr="00CC414F" w:rsidRDefault="00AA3CD2" w:rsidP="0015523F">
            <w:pPr>
              <w:snapToGrid w:val="0"/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1A3161" w14:textId="03F4C20F" w:rsidR="00AA3CD2" w:rsidRPr="008E62D9" w:rsidRDefault="000C1736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E54056" w14:textId="77777777" w:rsidR="00AA3CD2" w:rsidRPr="008E62D9" w:rsidRDefault="00AA3CD2" w:rsidP="0015523F">
            <w:pPr>
              <w:snapToGrid w:val="0"/>
              <w:jc w:val="center"/>
            </w:pPr>
            <w:r>
              <w:t>2</w:t>
            </w:r>
          </w:p>
        </w:tc>
      </w:tr>
      <w:tr w:rsidR="00AA3CD2" w:rsidRPr="008E62D9" w14:paraId="41885BFD" w14:textId="77777777" w:rsidTr="0015523F">
        <w:trPr>
          <w:trHeight w:val="571"/>
        </w:trPr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E1D2EC" w14:textId="77777777" w:rsidR="00AA3CD2" w:rsidRDefault="00AA3CD2" w:rsidP="001552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5A7DC" w14:textId="77777777" w:rsidR="00AA3CD2" w:rsidRDefault="00AA3CD2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59423" w14:textId="77777777" w:rsidR="00AA3CD2" w:rsidRDefault="00AA3CD2" w:rsidP="0015523F">
            <w:pPr>
              <w:snapToGrid w:val="0"/>
              <w:rPr>
                <w:b/>
              </w:rPr>
            </w:pPr>
            <w:r>
              <w:rPr>
                <w:b/>
              </w:rPr>
              <w:t>Передаточные механизмы:</w:t>
            </w:r>
          </w:p>
          <w:p w14:paraId="5470EE3C" w14:textId="77777777" w:rsidR="00AA3CD2" w:rsidRDefault="00AA3CD2" w:rsidP="0015523F">
            <w:pPr>
              <w:snapToGrid w:val="0"/>
            </w:pPr>
            <w:r>
              <w:t>Механические, электрические, пневматические и гидравлические передачи</w:t>
            </w:r>
          </w:p>
          <w:p w14:paraId="0B7066D1" w14:textId="77777777" w:rsidR="00AA3CD2" w:rsidRPr="00870306" w:rsidRDefault="00AA3CD2" w:rsidP="0015523F">
            <w:pPr>
              <w:snapToGrid w:val="0"/>
            </w:pPr>
            <w:r>
              <w:t>Основные параметры передач.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2250C6E" w14:textId="77777777" w:rsidR="00AA3CD2" w:rsidRPr="008E62D9" w:rsidRDefault="00AA3CD2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5AD41F" w14:textId="77777777" w:rsidR="00AA3CD2" w:rsidRDefault="00AA3CD2" w:rsidP="0015523F">
            <w:pPr>
              <w:snapToGrid w:val="0"/>
              <w:jc w:val="center"/>
            </w:pPr>
          </w:p>
        </w:tc>
      </w:tr>
      <w:tr w:rsidR="00AA3CD2" w:rsidRPr="008E62D9" w14:paraId="03A15AAF" w14:textId="77777777" w:rsidTr="0015523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73DD1A1" w14:textId="77777777" w:rsidR="00AA3CD2" w:rsidRPr="008E62D9" w:rsidRDefault="00AA3CD2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FC35E" w14:textId="77777777" w:rsidR="00AA3CD2" w:rsidRDefault="00AA3CD2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69143" w14:textId="77777777" w:rsidR="00AA3CD2" w:rsidRDefault="00AA3CD2" w:rsidP="0015523F">
            <w:pPr>
              <w:snapToGrid w:val="0"/>
              <w:rPr>
                <w:b/>
              </w:rPr>
            </w:pPr>
            <w:r>
              <w:rPr>
                <w:b/>
              </w:rPr>
              <w:t>Передачи с непосредственным контактом тел вращения:</w:t>
            </w:r>
          </w:p>
          <w:p w14:paraId="69CFA64E" w14:textId="77777777" w:rsidR="00AA3CD2" w:rsidRPr="00D462DA" w:rsidRDefault="00AA3CD2" w:rsidP="0015523F">
            <w:pPr>
              <w:snapToGrid w:val="0"/>
            </w:pPr>
            <w:r>
              <w:t>Зубчатые пе</w:t>
            </w:r>
            <w:r w:rsidR="00D8092F">
              <w:t>редачи, червячные, фрикционные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5E2BFEE9" w14:textId="77777777" w:rsidR="00AA3CD2" w:rsidRPr="008E62D9" w:rsidRDefault="00AA3CD2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DF2528" w14:textId="77777777" w:rsidR="00AA3CD2" w:rsidRPr="008E62D9" w:rsidRDefault="00AA3CD2" w:rsidP="0015523F">
            <w:pPr>
              <w:snapToGrid w:val="0"/>
              <w:jc w:val="center"/>
            </w:pPr>
            <w:r>
              <w:t>2</w:t>
            </w:r>
          </w:p>
        </w:tc>
      </w:tr>
      <w:tr w:rsidR="00AA3CD2" w:rsidRPr="008E62D9" w14:paraId="0D748C70" w14:textId="77777777" w:rsidTr="0015523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020954F" w14:textId="77777777" w:rsidR="00AA3CD2" w:rsidRPr="008E62D9" w:rsidRDefault="00AA3CD2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CD835" w14:textId="77777777" w:rsidR="00AA3CD2" w:rsidRDefault="00AA3CD2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F414B" w14:textId="77777777" w:rsidR="00AA3CD2" w:rsidRDefault="00D8092F" w:rsidP="0015523F">
            <w:pPr>
              <w:snapToGrid w:val="0"/>
              <w:rPr>
                <w:b/>
              </w:rPr>
            </w:pPr>
            <w:r>
              <w:rPr>
                <w:b/>
              </w:rPr>
              <w:t>Передачи с гибкой связью</w:t>
            </w:r>
            <w:r w:rsidR="00AA3CD2">
              <w:rPr>
                <w:b/>
              </w:rPr>
              <w:t>:</w:t>
            </w:r>
          </w:p>
          <w:p w14:paraId="3A08C47F" w14:textId="77777777" w:rsidR="00AA3CD2" w:rsidRPr="00E76B16" w:rsidRDefault="00D8092F" w:rsidP="0015523F">
            <w:pPr>
              <w:snapToGrid w:val="0"/>
              <w:rPr>
                <w:b/>
              </w:rPr>
            </w:pPr>
            <w:r>
              <w:t>Ременные, цепные передачи</w:t>
            </w:r>
            <w:r w:rsidR="00AA3CD2"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D670557" w14:textId="77777777" w:rsidR="00AA3CD2" w:rsidRPr="008E62D9" w:rsidRDefault="00AA3CD2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44C633" w14:textId="77777777" w:rsidR="00AA3CD2" w:rsidRPr="008E62D9" w:rsidRDefault="00AA3CD2" w:rsidP="0015523F">
            <w:pPr>
              <w:snapToGrid w:val="0"/>
              <w:jc w:val="center"/>
            </w:pPr>
            <w:r>
              <w:t>2</w:t>
            </w:r>
          </w:p>
        </w:tc>
      </w:tr>
      <w:tr w:rsidR="00AA3CD2" w14:paraId="6936035A" w14:textId="77777777" w:rsidTr="0015523F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C6C8B" w14:textId="77777777" w:rsidR="00AA3CD2" w:rsidRDefault="00AA3CD2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F1C0" w14:textId="77777777" w:rsidR="00AA3CD2" w:rsidRPr="00EF5101" w:rsidRDefault="00AA3CD2" w:rsidP="0015523F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734A1D" w14:textId="32AEA041" w:rsidR="00AA3CD2" w:rsidRDefault="000C1736" w:rsidP="0015523F">
            <w:pPr>
              <w:snapToGrid w:val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EEFB93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3CD2" w14:paraId="0591E3BD" w14:textId="77777777" w:rsidTr="0015523F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2B8270" w14:textId="77777777" w:rsidR="00AA3CD2" w:rsidRDefault="00AA3CD2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EE5D" w14:textId="77777777" w:rsidR="00AA3CD2" w:rsidRPr="006D304A" w:rsidRDefault="00AA3CD2" w:rsidP="0015523F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19F0" w14:textId="77777777" w:rsidR="00AA3CD2" w:rsidRPr="005A0C4A" w:rsidRDefault="000C6E74" w:rsidP="0015523F">
            <w:pPr>
              <w:snapToGrid w:val="0"/>
            </w:pPr>
            <w:r>
              <w:t>Описание классификации передач</w:t>
            </w:r>
            <w:r w:rsidR="00AA3CD2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AFCFD9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C5927F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3CD2" w14:paraId="1152769B" w14:textId="77777777" w:rsidTr="0015523F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48DA75B8" w14:textId="77777777" w:rsidR="00AA3CD2" w:rsidRDefault="00AA3CD2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E630" w14:textId="77777777" w:rsidR="00AA3CD2" w:rsidRPr="006D304A" w:rsidRDefault="00AA3CD2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B12E" w14:textId="77777777" w:rsidR="00AA3CD2" w:rsidRDefault="00AA3CD2" w:rsidP="000C6E74">
            <w:pPr>
              <w:snapToGrid w:val="0"/>
            </w:pPr>
            <w:r>
              <w:t xml:space="preserve">Определение </w:t>
            </w:r>
            <w:r w:rsidR="000C6E74">
              <w:t>основных параметров передач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758B015B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C0037B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3CD2" w14:paraId="1076AED0" w14:textId="77777777" w:rsidTr="0015523F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239CC199" w14:textId="77777777" w:rsidR="00AA3CD2" w:rsidRDefault="00AA3CD2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C147" w14:textId="77777777" w:rsidR="00AA3CD2" w:rsidRPr="006D304A" w:rsidRDefault="00AA3CD2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B18F" w14:textId="77777777" w:rsidR="00AA3CD2" w:rsidRDefault="000C6E74" w:rsidP="000C6E74">
            <w:pPr>
              <w:snapToGrid w:val="0"/>
            </w:pPr>
            <w:r w:rsidRPr="008E62D9">
              <w:t xml:space="preserve">Определение </w:t>
            </w:r>
            <w:r>
              <w:t>достоинств и недостатков передач.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992A2F4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82229C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3CD2" w14:paraId="7E60F523" w14:textId="77777777" w:rsidTr="0015523F">
        <w:trPr>
          <w:trHeight w:val="297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D2A05" w14:textId="77777777" w:rsidR="00AA3CD2" w:rsidRDefault="00AA3CD2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1CE18" w14:textId="77777777" w:rsidR="00AA3CD2" w:rsidRDefault="00AA3CD2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C451D" w14:textId="77777777" w:rsidR="00AA3CD2" w:rsidRDefault="000C6E74" w:rsidP="0015523F">
            <w:pPr>
              <w:snapToGrid w:val="0"/>
            </w:pPr>
            <w:r>
              <w:t>Определение областей применения передач</w:t>
            </w:r>
            <w:r w:rsidR="00AA3CD2"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42D91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5B5112E" w14:textId="77777777" w:rsidR="00AA3CD2" w:rsidRDefault="00AA3CD2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69D6" w:rsidRPr="008E62D9" w14:paraId="2AA1A70C" w14:textId="77777777" w:rsidTr="0015523F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8A94157" w14:textId="77777777" w:rsidR="005269D6" w:rsidRPr="008E62D9" w:rsidRDefault="005269D6" w:rsidP="0043549B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3</w:t>
            </w:r>
            <w:r w:rsidRPr="008E62D9">
              <w:rPr>
                <w:b/>
                <w:bCs/>
              </w:rPr>
              <w:t xml:space="preserve">. </w:t>
            </w:r>
            <w:r>
              <w:rPr>
                <w:b/>
              </w:rPr>
              <w:t>Требования, предъявляемые к сварным конструкциям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89BC" w14:textId="77777777" w:rsidR="005269D6" w:rsidRPr="008E62D9" w:rsidRDefault="005269D6" w:rsidP="0015523F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7CD70C" w14:textId="64156D84" w:rsidR="005269D6" w:rsidRPr="008E62D9" w:rsidRDefault="000C1736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52DAD2" w14:textId="77777777" w:rsidR="005269D6" w:rsidRPr="008E62D9" w:rsidRDefault="005269D6" w:rsidP="0015523F">
            <w:pPr>
              <w:snapToGrid w:val="0"/>
              <w:jc w:val="center"/>
            </w:pPr>
            <w:r>
              <w:t>2</w:t>
            </w:r>
          </w:p>
        </w:tc>
      </w:tr>
      <w:tr w:rsidR="005269D6" w:rsidRPr="008E62D9" w14:paraId="6B6FF5DC" w14:textId="77777777" w:rsidTr="0015523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923B66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D68D6" w14:textId="77777777" w:rsidR="005269D6" w:rsidRPr="008E62D9" w:rsidRDefault="005269D6" w:rsidP="0015523F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B96BC" w14:textId="77777777" w:rsidR="005269D6" w:rsidRDefault="005269D6" w:rsidP="0015523F">
            <w:pPr>
              <w:snapToGrid w:val="0"/>
              <w:rPr>
                <w:b/>
              </w:rPr>
            </w:pPr>
            <w:r>
              <w:rPr>
                <w:b/>
              </w:rPr>
              <w:t>Классификация сварных конструкций:</w:t>
            </w:r>
          </w:p>
          <w:p w14:paraId="27C27E98" w14:textId="77777777" w:rsidR="005269D6" w:rsidRPr="00184708" w:rsidRDefault="005269D6" w:rsidP="0015523F">
            <w:pPr>
              <w:snapToGrid w:val="0"/>
            </w:pPr>
            <w:r>
              <w:t>Трубопроводы, строительные и машиностроительные сварные конструкции.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B7F64F5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50FFBF" w14:textId="77777777" w:rsidR="005269D6" w:rsidRPr="008E62D9" w:rsidRDefault="005269D6" w:rsidP="0015523F">
            <w:pPr>
              <w:snapToGrid w:val="0"/>
              <w:jc w:val="center"/>
            </w:pPr>
          </w:p>
        </w:tc>
      </w:tr>
      <w:tr w:rsidR="005269D6" w:rsidRPr="008E62D9" w14:paraId="29E55CB9" w14:textId="77777777" w:rsidTr="0015523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37F0F5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3C08C" w14:textId="77777777" w:rsidR="005269D6" w:rsidRPr="008E62D9" w:rsidRDefault="005269D6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E70A8" w14:textId="77777777" w:rsidR="005269D6" w:rsidRDefault="005269D6" w:rsidP="0015523F">
            <w:pPr>
              <w:snapToGrid w:val="0"/>
              <w:rPr>
                <w:b/>
              </w:rPr>
            </w:pPr>
            <w:r>
              <w:rPr>
                <w:b/>
              </w:rPr>
              <w:t>Требования, предъявляемые к сварным конструкциям:</w:t>
            </w:r>
          </w:p>
          <w:p w14:paraId="2154C6E8" w14:textId="77777777" w:rsidR="005269D6" w:rsidRDefault="005269D6" w:rsidP="0015523F">
            <w:pPr>
              <w:snapToGrid w:val="0"/>
            </w:pPr>
            <w:r>
              <w:t>Надёжность, прочность и экономичность сварных конструкций.</w:t>
            </w:r>
          </w:p>
          <w:p w14:paraId="4C5F7F02" w14:textId="77777777" w:rsidR="005269D6" w:rsidRPr="005176F7" w:rsidRDefault="005269D6" w:rsidP="005A015E">
            <w:pPr>
              <w:snapToGrid w:val="0"/>
            </w:pPr>
            <w:r>
              <w:t>Статическая, усталостная, технологическая, конструктивная прочность.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06984992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B115A" w14:textId="77777777" w:rsidR="005269D6" w:rsidRPr="008E62D9" w:rsidRDefault="00401E96" w:rsidP="0015523F">
            <w:pPr>
              <w:snapToGrid w:val="0"/>
              <w:jc w:val="center"/>
            </w:pPr>
            <w:r>
              <w:t>2</w:t>
            </w:r>
          </w:p>
        </w:tc>
      </w:tr>
      <w:tr w:rsidR="005269D6" w:rsidRPr="008E62D9" w14:paraId="71235879" w14:textId="77777777" w:rsidTr="00110C2C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2F36E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1B513" w14:textId="77777777" w:rsidR="005269D6" w:rsidRPr="008E62D9" w:rsidRDefault="005269D6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C8C3F" w14:textId="77777777" w:rsidR="005269D6" w:rsidRDefault="005269D6" w:rsidP="0015523F">
            <w:pPr>
              <w:snapToGrid w:val="0"/>
              <w:rPr>
                <w:b/>
              </w:rPr>
            </w:pPr>
            <w:r>
              <w:rPr>
                <w:b/>
              </w:rPr>
              <w:t>Технологичность сварных конструкций:</w:t>
            </w:r>
          </w:p>
          <w:p w14:paraId="50CD0768" w14:textId="77777777" w:rsidR="005269D6" w:rsidRPr="00C40E01" w:rsidRDefault="005269D6" w:rsidP="002B291B">
            <w:pPr>
              <w:snapToGrid w:val="0"/>
              <w:rPr>
                <w:b/>
              </w:rPr>
            </w:pPr>
            <w:r>
              <w:t>Эскизное и техническое проектирование.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A1F54C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4C609E" w14:textId="77777777" w:rsidR="005269D6" w:rsidRPr="008E62D9" w:rsidRDefault="00401E96" w:rsidP="0015523F">
            <w:pPr>
              <w:snapToGrid w:val="0"/>
              <w:jc w:val="center"/>
            </w:pPr>
            <w:r>
              <w:t>2</w:t>
            </w:r>
          </w:p>
        </w:tc>
      </w:tr>
      <w:tr w:rsidR="005269D6" w:rsidRPr="008E62D9" w14:paraId="7E4A9200" w14:textId="77777777" w:rsidTr="00680ECD">
        <w:trPr>
          <w:trHeight w:val="33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61A4E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C2862" w14:textId="77777777" w:rsidR="005269D6" w:rsidRPr="00305057" w:rsidRDefault="005269D6" w:rsidP="0015523F">
            <w:pPr>
              <w:snapToGrid w:val="0"/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160FCB" w14:textId="0C7892E6" w:rsidR="005269D6" w:rsidRPr="008E62D9" w:rsidRDefault="000C1736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8B091" w14:textId="77777777" w:rsidR="005269D6" w:rsidRPr="008E62D9" w:rsidRDefault="00E801B3" w:rsidP="0015523F">
            <w:pPr>
              <w:snapToGrid w:val="0"/>
              <w:jc w:val="center"/>
            </w:pPr>
            <w:r>
              <w:t>2</w:t>
            </w:r>
          </w:p>
        </w:tc>
      </w:tr>
      <w:tr w:rsidR="005269D6" w:rsidRPr="008E62D9" w14:paraId="09BED79C" w14:textId="77777777" w:rsidTr="00680ECD">
        <w:trPr>
          <w:trHeight w:val="243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FF65A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A80FB" w14:textId="77777777" w:rsidR="005269D6" w:rsidRDefault="00460CA8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3166B" w14:textId="77777777" w:rsidR="005269D6" w:rsidRPr="00F64634" w:rsidRDefault="00460CA8" w:rsidP="0015523F">
            <w:pPr>
              <w:snapToGrid w:val="0"/>
              <w:rPr>
                <w:b/>
              </w:rPr>
            </w:pPr>
            <w:r>
              <w:t>Описание классификации сварных конструкций</w:t>
            </w:r>
            <w:r w:rsidR="005269D6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9FDCD0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6FE85" w14:textId="77777777" w:rsidR="005269D6" w:rsidRPr="008E62D9" w:rsidRDefault="005269D6" w:rsidP="0015523F">
            <w:pPr>
              <w:snapToGrid w:val="0"/>
              <w:jc w:val="center"/>
            </w:pPr>
          </w:p>
        </w:tc>
      </w:tr>
      <w:tr w:rsidR="005269D6" w:rsidRPr="008E62D9" w14:paraId="160DC9EA" w14:textId="77777777" w:rsidTr="00680ECD">
        <w:trPr>
          <w:trHeight w:val="273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624459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511E1" w14:textId="77777777" w:rsidR="005269D6" w:rsidRDefault="00460CA8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BAED7" w14:textId="77777777" w:rsidR="005269D6" w:rsidRDefault="00460CA8" w:rsidP="0015523F">
            <w:pPr>
              <w:snapToGrid w:val="0"/>
            </w:pPr>
            <w:r>
              <w:t>Определение требований к сварным конструкциям</w:t>
            </w:r>
            <w:r w:rsidR="005269D6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9F6099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9960B" w14:textId="77777777" w:rsidR="005269D6" w:rsidRPr="008E62D9" w:rsidRDefault="005269D6" w:rsidP="0015523F">
            <w:pPr>
              <w:snapToGrid w:val="0"/>
              <w:jc w:val="center"/>
            </w:pPr>
          </w:p>
        </w:tc>
      </w:tr>
      <w:tr w:rsidR="005269D6" w:rsidRPr="008E62D9" w14:paraId="6A70871A" w14:textId="77777777" w:rsidTr="00680ECD">
        <w:trPr>
          <w:trHeight w:val="26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07C60A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4531AC" w14:textId="77777777" w:rsidR="005269D6" w:rsidRDefault="00460CA8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F4444" w14:textId="77777777" w:rsidR="005269D6" w:rsidRDefault="00460CA8" w:rsidP="0015523F">
            <w:pPr>
              <w:snapToGrid w:val="0"/>
            </w:pPr>
            <w:r>
              <w:t>Определение этапов проектирования сварных конструкций</w:t>
            </w:r>
            <w:r w:rsidR="005269D6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3AA1B3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9FDF5" w14:textId="77777777" w:rsidR="005269D6" w:rsidRPr="008E62D9" w:rsidRDefault="005269D6" w:rsidP="0015523F">
            <w:pPr>
              <w:snapToGrid w:val="0"/>
              <w:jc w:val="center"/>
            </w:pPr>
          </w:p>
        </w:tc>
      </w:tr>
      <w:tr w:rsidR="005269D6" w:rsidRPr="008E62D9" w14:paraId="00F7EA17" w14:textId="77777777" w:rsidTr="00680ECD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BEE3F" w14:textId="77777777" w:rsidR="005269D6" w:rsidRPr="008E62D9" w:rsidRDefault="005269D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FE61D" w14:textId="77777777" w:rsidR="005269D6" w:rsidRDefault="00460CA8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D0DC" w14:textId="77777777" w:rsidR="005269D6" w:rsidRDefault="00460CA8" w:rsidP="0015523F">
            <w:pPr>
              <w:snapToGrid w:val="0"/>
            </w:pPr>
            <w:r>
              <w:t>Определение мер для предотвращения сварочных деформаций</w:t>
            </w:r>
            <w:r w:rsidR="005269D6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85818" w14:textId="77777777" w:rsidR="005269D6" w:rsidRPr="008E62D9" w:rsidRDefault="005269D6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7833" w14:textId="77777777" w:rsidR="005269D6" w:rsidRPr="008E62D9" w:rsidRDefault="005269D6" w:rsidP="0015523F">
            <w:pPr>
              <w:snapToGrid w:val="0"/>
              <w:jc w:val="center"/>
            </w:pPr>
          </w:p>
        </w:tc>
      </w:tr>
      <w:tr w:rsidR="00E801B3" w:rsidRPr="008E62D9" w14:paraId="495A8598" w14:textId="77777777" w:rsidTr="00145879">
        <w:trPr>
          <w:trHeight w:val="270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C1241" w14:textId="77777777" w:rsidR="00E801B3" w:rsidRPr="008E62D9" w:rsidRDefault="00E801B3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 </w:t>
            </w:r>
            <w:r>
              <w:rPr>
                <w:b/>
              </w:rPr>
              <w:t>Технология производства сварных машиностроительных конструкций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50D4D" w14:textId="77777777" w:rsidR="00E801B3" w:rsidRDefault="00E801B3" w:rsidP="0015523F">
            <w:pPr>
              <w:snapToGrid w:val="0"/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CBFF10" w14:textId="36639876" w:rsidR="00E801B3" w:rsidRPr="008E62D9" w:rsidRDefault="000C1736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4FC94" w14:textId="77777777" w:rsidR="00E801B3" w:rsidRPr="008E62D9" w:rsidRDefault="00E801B3" w:rsidP="0015523F">
            <w:pPr>
              <w:snapToGrid w:val="0"/>
              <w:jc w:val="center"/>
            </w:pPr>
            <w:r>
              <w:t>2</w:t>
            </w:r>
          </w:p>
        </w:tc>
      </w:tr>
      <w:tr w:rsidR="00E801B3" w:rsidRPr="008E62D9" w14:paraId="469384B6" w14:textId="77777777" w:rsidTr="00145879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3EB2A" w14:textId="77777777" w:rsidR="00E801B3" w:rsidRPr="008E62D9" w:rsidRDefault="00E801B3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18704" w14:textId="77777777" w:rsidR="00E801B3" w:rsidRDefault="00E801B3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59FB7" w14:textId="77777777" w:rsidR="00E801B3" w:rsidRDefault="00E801B3" w:rsidP="0015523F">
            <w:pPr>
              <w:snapToGrid w:val="0"/>
              <w:rPr>
                <w:b/>
              </w:rPr>
            </w:pPr>
            <w:r w:rsidRPr="0086293F">
              <w:rPr>
                <w:b/>
              </w:rPr>
              <w:t>Основные сведения о технологическом процессе производства сварных конструкций:</w:t>
            </w:r>
          </w:p>
          <w:p w14:paraId="660CDB3D" w14:textId="77777777" w:rsidR="00E801B3" w:rsidRDefault="00E801B3" w:rsidP="0015523F">
            <w:pPr>
              <w:snapToGrid w:val="0"/>
            </w:pPr>
            <w:r w:rsidRPr="0086293F">
              <w:t xml:space="preserve">Технологические процессы, </w:t>
            </w:r>
            <w:r>
              <w:t xml:space="preserve">операции, </w:t>
            </w:r>
            <w:proofErr w:type="spellStart"/>
            <w:r>
              <w:t>установы</w:t>
            </w:r>
            <w:proofErr w:type="spellEnd"/>
            <w:r>
              <w:t xml:space="preserve">, переходы, проходы, </w:t>
            </w:r>
          </w:p>
          <w:p w14:paraId="16439000" w14:textId="77777777" w:rsidR="00E801B3" w:rsidRPr="0086293F" w:rsidRDefault="00E801B3" w:rsidP="0015523F">
            <w:pPr>
              <w:snapToGrid w:val="0"/>
            </w:pPr>
            <w:r>
              <w:t>Типы, виды и организация производства. Производство по уровню применения средств механизации и автоматизации.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80580" w14:textId="77777777" w:rsidR="00E801B3" w:rsidRPr="008E62D9" w:rsidRDefault="00E801B3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7CD81" w14:textId="77777777" w:rsidR="00E801B3" w:rsidRPr="008E62D9" w:rsidRDefault="00E801B3" w:rsidP="0015523F">
            <w:pPr>
              <w:snapToGrid w:val="0"/>
              <w:jc w:val="center"/>
            </w:pPr>
          </w:p>
        </w:tc>
      </w:tr>
    </w:tbl>
    <w:p w14:paraId="24571276" w14:textId="77777777" w:rsidR="005C4ABD" w:rsidRDefault="005C4ABD"/>
    <w:p w14:paraId="3B6BF243" w14:textId="77777777" w:rsidR="005C4ABD" w:rsidRDefault="005C4ABD"/>
    <w:p w14:paraId="3739D36D" w14:textId="77777777" w:rsidR="005C4ABD" w:rsidRDefault="005C4ABD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D02AE6" w:rsidRPr="008E62D9" w14:paraId="58C1155A" w14:textId="77777777" w:rsidTr="005C4ABD">
        <w:trPr>
          <w:trHeight w:val="27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0C355" w14:textId="77777777" w:rsidR="00D02AE6" w:rsidRPr="008E62D9" w:rsidRDefault="00D02AE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25956" w14:textId="77777777" w:rsidR="00D02AE6" w:rsidRDefault="00680EC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A20B2" w14:textId="77777777" w:rsidR="00D02AE6" w:rsidRDefault="0086293F" w:rsidP="0015523F">
            <w:pPr>
              <w:snapToGrid w:val="0"/>
              <w:rPr>
                <w:b/>
              </w:rPr>
            </w:pPr>
            <w:r w:rsidRPr="0086293F">
              <w:rPr>
                <w:b/>
              </w:rPr>
              <w:t>Проектирование технологического процесса производства сварной конструкции:</w:t>
            </w:r>
          </w:p>
          <w:p w14:paraId="75350814" w14:textId="77777777" w:rsidR="0086293F" w:rsidRDefault="0086293F" w:rsidP="0015523F">
            <w:pPr>
              <w:snapToGrid w:val="0"/>
            </w:pPr>
            <w:r w:rsidRPr="0086293F">
              <w:t xml:space="preserve">Чертежи и </w:t>
            </w:r>
            <w:r>
              <w:t>технические условия на изготовление сварной конструкции.</w:t>
            </w:r>
          </w:p>
          <w:p w14:paraId="0E83E90B" w14:textId="77777777" w:rsidR="0086293F" w:rsidRPr="0086293F" w:rsidRDefault="00482392" w:rsidP="0015523F">
            <w:pPr>
              <w:snapToGrid w:val="0"/>
            </w:pPr>
            <w:r>
              <w:t xml:space="preserve">Предварительное проектирование. </w:t>
            </w:r>
            <w:r w:rsidR="0086293F">
              <w:t>Проектирование технологического процесса.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90158C" w14:textId="77777777" w:rsidR="00D02AE6" w:rsidRPr="008E62D9" w:rsidRDefault="00D02AE6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791CC" w14:textId="77777777" w:rsidR="00D02AE6" w:rsidRPr="008E62D9" w:rsidRDefault="0086293F" w:rsidP="0015523F">
            <w:pPr>
              <w:snapToGrid w:val="0"/>
              <w:jc w:val="center"/>
            </w:pPr>
            <w:r>
              <w:t>2</w:t>
            </w:r>
          </w:p>
        </w:tc>
      </w:tr>
      <w:tr w:rsidR="005C4ABD" w:rsidRPr="008E62D9" w14:paraId="4D7821BB" w14:textId="77777777" w:rsidTr="005C4ABD">
        <w:trPr>
          <w:trHeight w:val="270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025CFA29" w14:textId="77777777" w:rsidR="005C4ABD" w:rsidRPr="008E62D9" w:rsidRDefault="005C4AB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5AFEA" w14:textId="77777777" w:rsidR="005C4ABD" w:rsidRDefault="005C4AB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A869E" w14:textId="77777777" w:rsidR="005C4ABD" w:rsidRDefault="00482392" w:rsidP="0015523F">
            <w:pPr>
              <w:snapToGrid w:val="0"/>
              <w:rPr>
                <w:b/>
              </w:rPr>
            </w:pPr>
            <w:r>
              <w:rPr>
                <w:b/>
              </w:rPr>
              <w:t>Этапы типового технологического процесса сварных конструкций:</w:t>
            </w:r>
          </w:p>
          <w:p w14:paraId="68BB2760" w14:textId="77777777" w:rsidR="00482392" w:rsidRDefault="00482392" w:rsidP="0015523F">
            <w:pPr>
              <w:snapToGrid w:val="0"/>
            </w:pPr>
            <w:r>
              <w:t>Заготовительные работы – раскрой, формообразование деталей, правка.</w:t>
            </w:r>
          </w:p>
          <w:p w14:paraId="6EE26EC1" w14:textId="77777777" w:rsidR="00482392" w:rsidRDefault="00482392" w:rsidP="0015523F">
            <w:pPr>
              <w:snapToGrid w:val="0"/>
            </w:pPr>
            <w:r>
              <w:t>Подготовка поверхности. Сборка сварных конструкций – схемы, способы и методы сборки, назначение и основные виды сборочного оборудования.</w:t>
            </w:r>
          </w:p>
          <w:p w14:paraId="7FBFDCFE" w14:textId="77777777" w:rsidR="00482392" w:rsidRDefault="00482392" w:rsidP="0015523F">
            <w:pPr>
              <w:snapToGrid w:val="0"/>
            </w:pPr>
            <w:r>
              <w:t>Установочные элементы, основание приспособлений, зажимные элементы.</w:t>
            </w:r>
          </w:p>
          <w:p w14:paraId="7E8DF847" w14:textId="77777777" w:rsidR="00482392" w:rsidRDefault="00482392" w:rsidP="0015523F">
            <w:pPr>
              <w:snapToGrid w:val="0"/>
            </w:pPr>
            <w:r>
              <w:t>Оборудование для поворота свариваемых изделий. Принципы выбора сборочно-сварочных приспособлений. Термическая обработка сварных конструкций.</w:t>
            </w:r>
          </w:p>
          <w:p w14:paraId="277AAD50" w14:textId="77777777" w:rsidR="00482392" w:rsidRPr="00482392" w:rsidRDefault="00482392" w:rsidP="0015523F">
            <w:pPr>
              <w:snapToGrid w:val="0"/>
            </w:pPr>
            <w:r>
              <w:t>Контроль в процессе производства сварных конструкций</w:t>
            </w:r>
            <w:r w:rsidR="00EB2F03">
              <w:t xml:space="preserve"> и готовых конструкций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85790BC" w14:textId="77777777" w:rsidR="005C4ABD" w:rsidRPr="008E62D9" w:rsidRDefault="005C4AB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83864" w14:textId="77777777" w:rsidR="005C4ABD" w:rsidRPr="008E62D9" w:rsidRDefault="005C4ABD" w:rsidP="0015523F">
            <w:pPr>
              <w:snapToGrid w:val="0"/>
              <w:jc w:val="center"/>
            </w:pPr>
            <w:r>
              <w:t>2</w:t>
            </w:r>
          </w:p>
        </w:tc>
      </w:tr>
      <w:tr w:rsidR="005C4ABD" w:rsidRPr="008E62D9" w14:paraId="17611AB3" w14:textId="77777777" w:rsidTr="005C4ABD">
        <w:trPr>
          <w:trHeight w:val="270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14B2CEC4" w14:textId="77777777" w:rsidR="005C4ABD" w:rsidRPr="008E62D9" w:rsidRDefault="005C4AB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2E1C9" w14:textId="77777777" w:rsidR="005C4ABD" w:rsidRDefault="005C4AB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CB8C8" w14:textId="77777777" w:rsidR="005C4ABD" w:rsidRDefault="009855C2" w:rsidP="0015523F">
            <w:pPr>
              <w:snapToGrid w:val="0"/>
              <w:rPr>
                <w:b/>
              </w:rPr>
            </w:pPr>
            <w:r>
              <w:rPr>
                <w:b/>
              </w:rPr>
              <w:t>Оформление технологической документации:</w:t>
            </w:r>
          </w:p>
          <w:p w14:paraId="5099A58D" w14:textId="77777777" w:rsidR="009855C2" w:rsidRPr="00F41084" w:rsidRDefault="00F41084" w:rsidP="0015523F">
            <w:pPr>
              <w:snapToGrid w:val="0"/>
            </w:pPr>
            <w:r>
              <w:t>Основные и вспомогательные документы.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3170E458" w14:textId="77777777" w:rsidR="005C4ABD" w:rsidRPr="008E62D9" w:rsidRDefault="005C4AB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4E0CE" w14:textId="77777777" w:rsidR="005C4ABD" w:rsidRPr="008E62D9" w:rsidRDefault="005C4ABD" w:rsidP="0015523F">
            <w:pPr>
              <w:snapToGrid w:val="0"/>
              <w:jc w:val="center"/>
            </w:pPr>
            <w:r>
              <w:t>2</w:t>
            </w:r>
          </w:p>
        </w:tc>
      </w:tr>
      <w:tr w:rsidR="005C4ABD" w:rsidRPr="008E62D9" w14:paraId="29306003" w14:textId="77777777" w:rsidTr="0015523F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4A1308" w14:textId="77777777" w:rsidR="005C4ABD" w:rsidRPr="008E62D9" w:rsidRDefault="005C4AB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C8D0C1" w14:textId="77777777" w:rsidR="005C4ABD" w:rsidRDefault="005C4ABD" w:rsidP="0015523F">
            <w:pPr>
              <w:snapToGrid w:val="0"/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1FD5474" w14:textId="1EF6C728" w:rsidR="005C4ABD" w:rsidRPr="008E62D9" w:rsidRDefault="000C1736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9DDCE8" w14:textId="77777777" w:rsidR="005C4ABD" w:rsidRPr="008E62D9" w:rsidRDefault="005C4ABD" w:rsidP="0015523F">
            <w:pPr>
              <w:snapToGrid w:val="0"/>
              <w:jc w:val="center"/>
            </w:pPr>
          </w:p>
        </w:tc>
      </w:tr>
      <w:tr w:rsidR="005C4ABD" w:rsidRPr="008E62D9" w14:paraId="6456DE77" w14:textId="77777777" w:rsidTr="0015523F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E0219D" w14:textId="77777777" w:rsidR="005C4ABD" w:rsidRPr="008E62D9" w:rsidRDefault="005C4AB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766BAA" w14:textId="77777777" w:rsidR="005C4ABD" w:rsidRDefault="005C4AB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D1441" w14:textId="77777777" w:rsidR="005C4ABD" w:rsidRDefault="00B6730C" w:rsidP="0015523F">
            <w:pPr>
              <w:snapToGrid w:val="0"/>
            </w:pPr>
            <w:r>
              <w:t>Описание классификации производства.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CEBDA1" w14:textId="77777777" w:rsidR="005C4ABD" w:rsidRPr="008E62D9" w:rsidRDefault="005C4AB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4DB648" w14:textId="77777777" w:rsidR="005C4ABD" w:rsidRPr="008E62D9" w:rsidRDefault="005C4ABD" w:rsidP="0015523F">
            <w:pPr>
              <w:snapToGrid w:val="0"/>
              <w:jc w:val="center"/>
            </w:pPr>
          </w:p>
        </w:tc>
      </w:tr>
      <w:tr w:rsidR="005C4ABD" w:rsidRPr="008E62D9" w14:paraId="7532483A" w14:textId="77777777" w:rsidTr="0015523F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A1743D" w14:textId="77777777" w:rsidR="005C4ABD" w:rsidRPr="008E62D9" w:rsidRDefault="005C4AB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F52F6A" w14:textId="77777777" w:rsidR="005C4ABD" w:rsidRDefault="005C4AB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8B4AC" w14:textId="77777777" w:rsidR="005C4ABD" w:rsidRDefault="00B6730C" w:rsidP="0015523F">
            <w:pPr>
              <w:snapToGrid w:val="0"/>
            </w:pPr>
            <w:r>
              <w:t>Описание технологического процесса.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8090A" w14:textId="77777777" w:rsidR="005C4ABD" w:rsidRPr="008E62D9" w:rsidRDefault="005C4AB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6FCDAD" w14:textId="77777777" w:rsidR="005C4ABD" w:rsidRPr="008E62D9" w:rsidRDefault="005C4ABD" w:rsidP="0015523F">
            <w:pPr>
              <w:snapToGrid w:val="0"/>
              <w:jc w:val="center"/>
            </w:pPr>
          </w:p>
        </w:tc>
      </w:tr>
      <w:tr w:rsidR="005C4ABD" w:rsidRPr="008E62D9" w14:paraId="69A10899" w14:textId="77777777" w:rsidTr="00B6730C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09C5F1" w14:textId="77777777" w:rsidR="005C4ABD" w:rsidRPr="008E62D9" w:rsidRDefault="005C4AB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B858C" w14:textId="77777777" w:rsidR="005C4ABD" w:rsidRDefault="005C4AB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EFAEB" w14:textId="77777777" w:rsidR="005C4ABD" w:rsidRDefault="00B6730C" w:rsidP="00B6730C">
            <w:pPr>
              <w:snapToGrid w:val="0"/>
            </w:pPr>
            <w:r w:rsidRPr="008E62D9">
              <w:t>Наблюдение за</w:t>
            </w:r>
            <w:r>
              <w:t xml:space="preserve"> этапами изготовления сварной конструкции.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CBF8C" w14:textId="77777777" w:rsidR="005C4ABD" w:rsidRPr="008E62D9" w:rsidRDefault="005C4AB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BD34D8" w14:textId="77777777" w:rsidR="005C4ABD" w:rsidRPr="008E62D9" w:rsidRDefault="005C4ABD" w:rsidP="0015523F">
            <w:pPr>
              <w:snapToGrid w:val="0"/>
              <w:jc w:val="center"/>
            </w:pPr>
          </w:p>
        </w:tc>
      </w:tr>
      <w:tr w:rsidR="00B6730C" w:rsidRPr="008E62D9" w14:paraId="1A48936A" w14:textId="77777777" w:rsidTr="0015523F">
        <w:trPr>
          <w:trHeight w:val="270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3D662" w14:textId="77777777" w:rsidR="00B6730C" w:rsidRPr="008E62D9" w:rsidRDefault="00B6730C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450A9" w14:textId="77777777" w:rsidR="00B6730C" w:rsidRDefault="00B6730C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271BD0" w14:textId="77777777" w:rsidR="00B6730C" w:rsidRPr="008E62D9" w:rsidRDefault="00B6730C" w:rsidP="0015523F">
            <w:pPr>
              <w:snapToGrid w:val="0"/>
            </w:pPr>
            <w:r>
              <w:t xml:space="preserve">Описание примеров оформления </w:t>
            </w:r>
            <w:r w:rsidRPr="00B6730C">
              <w:t>технологической документации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2F225" w14:textId="77777777" w:rsidR="00B6730C" w:rsidRPr="008E62D9" w:rsidRDefault="00B6730C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3F071BF" w14:textId="77777777" w:rsidR="00B6730C" w:rsidRPr="008E62D9" w:rsidRDefault="00B6730C" w:rsidP="0015523F">
            <w:pPr>
              <w:snapToGrid w:val="0"/>
              <w:jc w:val="center"/>
            </w:pPr>
          </w:p>
        </w:tc>
      </w:tr>
      <w:tr w:rsidR="00D8351D" w:rsidRPr="008E62D9" w14:paraId="1F133A20" w14:textId="77777777" w:rsidTr="0015523F">
        <w:trPr>
          <w:trHeight w:val="276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4C19FA" w14:textId="77777777" w:rsidR="00D8351D" w:rsidRPr="008E62D9" w:rsidRDefault="00D8351D" w:rsidP="00D8351D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Тема 5. Типовые сварные строительные конструкции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D8F2C" w14:textId="77777777" w:rsidR="00D8351D" w:rsidRPr="00CC414F" w:rsidRDefault="00D8351D" w:rsidP="0015523F">
            <w:pPr>
              <w:snapToGrid w:val="0"/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BA4E7F" w14:textId="3124C512" w:rsidR="00D8351D" w:rsidRPr="008E62D9" w:rsidRDefault="000C1736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622ADD" w14:textId="77777777" w:rsidR="00D8351D" w:rsidRPr="008E62D9" w:rsidRDefault="00D8351D" w:rsidP="0015523F">
            <w:pPr>
              <w:snapToGrid w:val="0"/>
              <w:jc w:val="center"/>
            </w:pPr>
            <w:r>
              <w:t>2</w:t>
            </w:r>
          </w:p>
        </w:tc>
      </w:tr>
      <w:tr w:rsidR="00D8351D" w:rsidRPr="008E62D9" w14:paraId="474D528D" w14:textId="77777777" w:rsidTr="0015523F">
        <w:trPr>
          <w:trHeight w:val="571"/>
        </w:trPr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FA9AF4C" w14:textId="77777777" w:rsidR="00D8351D" w:rsidRDefault="00D8351D" w:rsidP="001552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6CFFF" w14:textId="77777777" w:rsidR="00D8351D" w:rsidRDefault="00D8351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65E39" w14:textId="77777777" w:rsidR="00D8351D" w:rsidRDefault="007B5148" w:rsidP="0015523F">
            <w:pPr>
              <w:snapToGrid w:val="0"/>
              <w:rPr>
                <w:b/>
              </w:rPr>
            </w:pPr>
            <w:r>
              <w:rPr>
                <w:b/>
              </w:rPr>
              <w:t>Расчёт сварных конструкций на прочность</w:t>
            </w:r>
            <w:r w:rsidR="00D8351D">
              <w:rPr>
                <w:b/>
              </w:rPr>
              <w:t>:</w:t>
            </w:r>
          </w:p>
          <w:p w14:paraId="0F69A2D3" w14:textId="77777777" w:rsidR="00D8351D" w:rsidRDefault="007B5148" w:rsidP="0015523F">
            <w:pPr>
              <w:snapToGrid w:val="0"/>
            </w:pPr>
            <w:r>
              <w:t>Расчёт на прочность по допускаемым напряжениям</w:t>
            </w:r>
            <w:r w:rsidR="00D8351D">
              <w:t>.</w:t>
            </w:r>
          </w:p>
          <w:p w14:paraId="629844A1" w14:textId="77777777" w:rsidR="007B5148" w:rsidRPr="00870306" w:rsidRDefault="007B5148" w:rsidP="0015523F">
            <w:pPr>
              <w:snapToGrid w:val="0"/>
            </w:pPr>
            <w:r>
              <w:t>Расчёт на прочность по предельным состояниям.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068DB560" w14:textId="77777777" w:rsidR="00D8351D" w:rsidRPr="008E62D9" w:rsidRDefault="00D8351D" w:rsidP="0015523F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73D209" w14:textId="77777777" w:rsidR="00D8351D" w:rsidRDefault="00D8351D" w:rsidP="0015523F">
            <w:pPr>
              <w:snapToGrid w:val="0"/>
              <w:jc w:val="center"/>
            </w:pPr>
          </w:p>
        </w:tc>
      </w:tr>
      <w:tr w:rsidR="00D8351D" w:rsidRPr="008E62D9" w14:paraId="22C03FC0" w14:textId="77777777" w:rsidTr="0015523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C64B64C" w14:textId="77777777" w:rsidR="00D8351D" w:rsidRPr="008E62D9" w:rsidRDefault="00D8351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281F6" w14:textId="77777777" w:rsidR="00D8351D" w:rsidRDefault="00D8351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09A0D" w14:textId="77777777" w:rsidR="00D8351D" w:rsidRDefault="007B5148" w:rsidP="0015523F">
            <w:pPr>
              <w:snapToGrid w:val="0"/>
              <w:rPr>
                <w:b/>
              </w:rPr>
            </w:pPr>
            <w:r>
              <w:rPr>
                <w:b/>
              </w:rPr>
              <w:t>Усто</w:t>
            </w:r>
            <w:r w:rsidR="0065233C">
              <w:rPr>
                <w:b/>
              </w:rPr>
              <w:t>йчивость элементов сварных конструкций</w:t>
            </w:r>
            <w:r w:rsidR="00D8351D">
              <w:rPr>
                <w:b/>
              </w:rPr>
              <w:t>:</w:t>
            </w:r>
          </w:p>
          <w:p w14:paraId="2092BCD7" w14:textId="77777777" w:rsidR="00D8351D" w:rsidRPr="00D462DA" w:rsidRDefault="00B3629C" w:rsidP="0015523F">
            <w:pPr>
              <w:snapToGrid w:val="0"/>
            </w:pPr>
            <w:r>
              <w:t>Несущая способность, силовые воздействия, устойчивое равновесие, коэффициент продольного изгиба</w:t>
            </w:r>
            <w:r w:rsidR="00D8351D"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8634EF6" w14:textId="77777777" w:rsidR="00D8351D" w:rsidRPr="008E62D9" w:rsidRDefault="00D8351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D8F873" w14:textId="77777777" w:rsidR="00D8351D" w:rsidRPr="008E62D9" w:rsidRDefault="00D8351D" w:rsidP="0015523F">
            <w:pPr>
              <w:snapToGrid w:val="0"/>
              <w:jc w:val="center"/>
            </w:pPr>
            <w:r>
              <w:t>2</w:t>
            </w:r>
          </w:p>
        </w:tc>
      </w:tr>
      <w:tr w:rsidR="00D8351D" w:rsidRPr="008E62D9" w14:paraId="139924C3" w14:textId="77777777" w:rsidTr="0015523F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45A78C6" w14:textId="77777777" w:rsidR="00D8351D" w:rsidRPr="008E62D9" w:rsidRDefault="00D8351D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81D78" w14:textId="77777777" w:rsidR="00D8351D" w:rsidRDefault="00D8351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EF60C1" w14:textId="77777777" w:rsidR="00D8351D" w:rsidRDefault="00695B91" w:rsidP="0015523F">
            <w:pPr>
              <w:snapToGrid w:val="0"/>
              <w:rPr>
                <w:b/>
              </w:rPr>
            </w:pPr>
            <w:r>
              <w:rPr>
                <w:b/>
              </w:rPr>
              <w:t>Основные типы строительных конструкций</w:t>
            </w:r>
            <w:r w:rsidR="00D8351D">
              <w:rPr>
                <w:b/>
              </w:rPr>
              <w:t>:</w:t>
            </w:r>
          </w:p>
          <w:p w14:paraId="685FB5FC" w14:textId="77777777" w:rsidR="00D8351D" w:rsidRPr="00E76B16" w:rsidRDefault="00695B91" w:rsidP="0015523F">
            <w:pPr>
              <w:snapToGrid w:val="0"/>
              <w:rPr>
                <w:b/>
              </w:rPr>
            </w:pPr>
            <w:r>
              <w:t>Балки, каркасы производственных зданий, стойки, фермы, листовые конструкции</w:t>
            </w:r>
            <w:r w:rsidR="00D8351D">
              <w:t>.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AD577A3" w14:textId="77777777" w:rsidR="00D8351D" w:rsidRPr="008E62D9" w:rsidRDefault="00D8351D" w:rsidP="0015523F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5B820E" w14:textId="77777777" w:rsidR="00D8351D" w:rsidRPr="008E62D9" w:rsidRDefault="00D8351D" w:rsidP="0015523F">
            <w:pPr>
              <w:snapToGrid w:val="0"/>
              <w:jc w:val="center"/>
            </w:pPr>
            <w:r>
              <w:t>2</w:t>
            </w:r>
          </w:p>
        </w:tc>
      </w:tr>
      <w:tr w:rsidR="00D8351D" w14:paraId="61B4271D" w14:textId="77777777" w:rsidTr="0015523F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23FFDD" w14:textId="77777777" w:rsidR="00D8351D" w:rsidRDefault="00D8351D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B5E1" w14:textId="77777777" w:rsidR="00D8351D" w:rsidRPr="00EF5101" w:rsidRDefault="00D8351D" w:rsidP="0015523F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1D1E21" w14:textId="29BA5C40" w:rsidR="00D8351D" w:rsidRDefault="000C1736" w:rsidP="0015523F">
            <w:pPr>
              <w:snapToGrid w:val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19A3F8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1D" w14:paraId="31BC9230" w14:textId="77777777" w:rsidTr="0015523F">
        <w:trPr>
          <w:trHeight w:val="29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4D66BD" w14:textId="77777777" w:rsidR="00D8351D" w:rsidRDefault="00D8351D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4D61" w14:textId="77777777" w:rsidR="00D8351D" w:rsidRPr="006D304A" w:rsidRDefault="00D8351D" w:rsidP="0015523F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7194" w14:textId="77777777" w:rsidR="00D8351D" w:rsidRPr="005A0C4A" w:rsidRDefault="00D8351D" w:rsidP="0015523F">
            <w:pPr>
              <w:snapToGrid w:val="0"/>
            </w:pPr>
            <w:r>
              <w:t>Описание классификации передач.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0637D3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985333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1D" w14:paraId="0AB166E3" w14:textId="77777777" w:rsidTr="0015523F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2A40F9EE" w14:textId="77777777" w:rsidR="00D8351D" w:rsidRDefault="00D8351D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E5AC" w14:textId="77777777" w:rsidR="00D8351D" w:rsidRPr="006D304A" w:rsidRDefault="00D8351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B288" w14:textId="77777777" w:rsidR="00D8351D" w:rsidRDefault="00D8351D" w:rsidP="0015523F">
            <w:pPr>
              <w:snapToGrid w:val="0"/>
            </w:pPr>
            <w:r>
              <w:t>Определение основных параметров передач.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BC8C3FB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132CFB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1D" w14:paraId="0B988AD1" w14:textId="77777777" w:rsidTr="0015523F">
        <w:trPr>
          <w:trHeight w:val="297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52C4D3CD" w14:textId="77777777" w:rsidR="00D8351D" w:rsidRDefault="00D8351D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484C" w14:textId="77777777" w:rsidR="00D8351D" w:rsidRPr="006D304A" w:rsidRDefault="00D8351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69DF" w14:textId="77777777" w:rsidR="00D8351D" w:rsidRDefault="00D8351D" w:rsidP="0015523F">
            <w:pPr>
              <w:snapToGrid w:val="0"/>
            </w:pPr>
            <w:r w:rsidRPr="008E62D9">
              <w:t xml:space="preserve">Определение </w:t>
            </w:r>
            <w:r>
              <w:t>достоинств и недостатков передач.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027256D3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7982B6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1D" w14:paraId="5A8F823A" w14:textId="77777777" w:rsidTr="00224BF6">
        <w:trPr>
          <w:trHeight w:val="297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2205B" w14:textId="77777777" w:rsidR="00D8351D" w:rsidRDefault="00D8351D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383F" w14:textId="77777777" w:rsidR="00D8351D" w:rsidRDefault="00D8351D" w:rsidP="0015523F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A605" w14:textId="77777777" w:rsidR="00D8351D" w:rsidRDefault="00D8351D" w:rsidP="0015523F">
            <w:pPr>
              <w:snapToGrid w:val="0"/>
            </w:pPr>
            <w:r>
              <w:t>Определение областей применения передач.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0058D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C51D61B" w14:textId="77777777" w:rsidR="00D8351D" w:rsidRDefault="00D8351D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BF6" w14:paraId="17E81E92" w14:textId="77777777" w:rsidTr="00224BF6">
        <w:trPr>
          <w:trHeight w:val="2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3E2A8" w14:textId="77777777" w:rsidR="00224BF6" w:rsidRPr="00224BF6" w:rsidRDefault="00224BF6" w:rsidP="001552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24BF6">
              <w:rPr>
                <w:b/>
              </w:rPr>
              <w:t>Экзамен по МДК 01.02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49B1CFA" w14:textId="77777777" w:rsidR="00224BF6" w:rsidRDefault="00224BF6" w:rsidP="0015523F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36369" w14:textId="77777777" w:rsidR="00224BF6" w:rsidRDefault="00224BF6" w:rsidP="0015523F">
            <w:pPr>
              <w:snapToGrid w:val="0"/>
            </w:pPr>
            <w:r w:rsidRPr="00224BF6">
              <w:t>«Технология производства сварных конструкций»</w:t>
            </w:r>
            <w: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F97CA7" w14:textId="3FE31F14" w:rsidR="00224BF6" w:rsidRDefault="000C1736" w:rsidP="0015523F">
            <w:pPr>
              <w:snapToGrid w:val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F2FCD69" w14:textId="77777777" w:rsidR="00224BF6" w:rsidRDefault="00224BF6" w:rsidP="001552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EE99065" w14:textId="77777777" w:rsidR="00C2449F" w:rsidRDefault="00C2449F"/>
    <w:p w14:paraId="215545DD" w14:textId="5EEB4EB1" w:rsidR="000C1736" w:rsidRDefault="000C1736">
      <w:pPr>
        <w:spacing w:after="200" w:line="276" w:lineRule="auto"/>
      </w:pPr>
      <w:r>
        <w:br w:type="page"/>
      </w:r>
    </w:p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3"/>
        <w:gridCol w:w="8"/>
        <w:gridCol w:w="12"/>
        <w:gridCol w:w="75"/>
        <w:gridCol w:w="388"/>
        <w:gridCol w:w="31"/>
        <w:gridCol w:w="23"/>
        <w:gridCol w:w="84"/>
        <w:gridCol w:w="8559"/>
        <w:gridCol w:w="10"/>
        <w:gridCol w:w="23"/>
        <w:gridCol w:w="15"/>
        <w:gridCol w:w="1195"/>
        <w:gridCol w:w="10"/>
        <w:gridCol w:w="42"/>
        <w:gridCol w:w="13"/>
        <w:gridCol w:w="851"/>
        <w:gridCol w:w="65"/>
        <w:gridCol w:w="10"/>
        <w:gridCol w:w="47"/>
      </w:tblGrid>
      <w:tr w:rsidR="000C1736" w:rsidRPr="008E62D9" w14:paraId="6614CF33" w14:textId="77777777" w:rsidTr="000C1736">
        <w:trPr>
          <w:gridAfter w:val="1"/>
          <w:wAfter w:w="46" w:type="dxa"/>
          <w:trHeight w:val="92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EF3F" w14:textId="77777777" w:rsidR="000C1736" w:rsidRPr="008E62D9" w:rsidRDefault="000C1736" w:rsidP="00FE0730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176F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C51B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0C1736">
              <w:rPr>
                <w:rFonts w:eastAsia="Calibri"/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7719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0C1736">
              <w:rPr>
                <w:rFonts w:eastAsia="Calibri"/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0C1736" w:rsidRPr="008E62D9" w14:paraId="4F85DF41" w14:textId="77777777" w:rsidTr="000C1736">
        <w:trPr>
          <w:gridAfter w:val="1"/>
          <w:wAfter w:w="46" w:type="dxa"/>
          <w:trHeight w:val="92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BE8E" w14:textId="77777777" w:rsidR="000C1736" w:rsidRPr="000C1736" w:rsidRDefault="000C1736" w:rsidP="000C1736">
            <w:pPr>
              <w:snapToGrid w:val="0"/>
              <w:rPr>
                <w:b/>
                <w:bCs/>
              </w:rPr>
            </w:pPr>
            <w:r w:rsidRPr="000C1736">
              <w:rPr>
                <w:b/>
                <w:bCs/>
              </w:rPr>
              <w:t>1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E0E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0270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4633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0C1736" w:rsidRPr="008E62D9" w14:paraId="5DEBF358" w14:textId="77777777" w:rsidTr="000C1736">
        <w:trPr>
          <w:gridAfter w:val="1"/>
          <w:wAfter w:w="46" w:type="dxa"/>
          <w:trHeight w:val="92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9A73" w14:textId="77777777" w:rsidR="000C1736" w:rsidRPr="000C1736" w:rsidRDefault="000C1736" w:rsidP="000C1736">
            <w:pPr>
              <w:snapToGrid w:val="0"/>
              <w:rPr>
                <w:b/>
                <w:bCs/>
              </w:rPr>
            </w:pPr>
            <w:r w:rsidRPr="000C1736">
              <w:rPr>
                <w:b/>
                <w:bCs/>
              </w:rPr>
              <w:t>МДК 01.03 «Подготовительные и сборочные операции перед сваркой»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25CF" w14:textId="77777777" w:rsidR="000C1736" w:rsidRPr="000C1736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75F3" w14:textId="7B79B2B4" w:rsidR="000C1736" w:rsidRP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DFF0" w14:textId="77777777" w:rsidR="000C1736" w:rsidRP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0C1736" w:rsidRPr="008E62D9" w14:paraId="700B7065" w14:textId="77777777" w:rsidTr="000C1736">
        <w:trPr>
          <w:gridAfter w:val="1"/>
          <w:wAfter w:w="46" w:type="dxa"/>
          <w:trHeight w:val="92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6C3B" w14:textId="77777777" w:rsidR="000C1736" w:rsidRPr="000C1736" w:rsidRDefault="000C1736" w:rsidP="000C1736">
            <w:pPr>
              <w:snapToGrid w:val="0"/>
              <w:rPr>
                <w:b/>
                <w:bCs/>
              </w:rPr>
            </w:pPr>
            <w:r w:rsidRPr="000C1736">
              <w:rPr>
                <w:b/>
                <w:bCs/>
              </w:rPr>
              <w:t>Тема 1. Очистка металла под сварку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F78A" w14:textId="77777777" w:rsidR="000C1736" w:rsidRPr="008E62D9" w:rsidRDefault="000C1736" w:rsidP="000C1736">
            <w:pPr>
              <w:snapToGrid w:val="0"/>
              <w:jc w:val="center"/>
              <w:rPr>
                <w:b/>
                <w:bCs/>
              </w:rPr>
            </w:pPr>
            <w:r w:rsidRPr="000C1736">
              <w:rPr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3662" w14:textId="77777777" w:rsidR="000C1736" w:rsidRP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C1736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31DB" w14:textId="77777777" w:rsidR="000C1736" w:rsidRPr="000C1736" w:rsidRDefault="000C1736" w:rsidP="000C173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  <w:p w14:paraId="21C079C0" w14:textId="77777777" w:rsidR="000C1736" w:rsidRP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C1736">
              <w:rPr>
                <w:rFonts w:eastAsia="Calibri"/>
                <w:b/>
                <w:bCs/>
              </w:rPr>
              <w:t>2</w:t>
            </w:r>
          </w:p>
        </w:tc>
      </w:tr>
      <w:tr w:rsidR="000C1736" w:rsidRPr="008E62D9" w14:paraId="12E3157A" w14:textId="77777777" w:rsidTr="000C1736">
        <w:trPr>
          <w:gridAfter w:val="1"/>
          <w:wAfter w:w="47" w:type="dxa"/>
          <w:trHeight w:val="419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1E3D4FF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EE952" w14:textId="77777777" w:rsidR="000C1736" w:rsidRPr="008E62D9" w:rsidRDefault="000C1736" w:rsidP="00FE0730">
            <w:pPr>
              <w:snapToGrid w:val="0"/>
              <w:jc w:val="center"/>
            </w:pPr>
            <w:r>
              <w:t>1.</w:t>
            </w:r>
          </w:p>
          <w:p w14:paraId="65F9A87C" w14:textId="77777777" w:rsidR="000C1736" w:rsidRPr="008E62D9" w:rsidRDefault="000C1736" w:rsidP="00FE0730"/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188A5" w14:textId="77777777" w:rsidR="000C1736" w:rsidRPr="00D9530D" w:rsidRDefault="000C1736" w:rsidP="00FE0730">
            <w:pPr>
              <w:snapToGrid w:val="0"/>
              <w:rPr>
                <w:b/>
              </w:rPr>
            </w:pPr>
            <w:r w:rsidRPr="00D9530D">
              <w:rPr>
                <w:b/>
              </w:rPr>
              <w:t>Очистка механиче</w:t>
            </w:r>
            <w:r>
              <w:rPr>
                <w:b/>
              </w:rPr>
              <w:t>ским способом</w:t>
            </w:r>
            <w:r w:rsidRPr="00D9530D">
              <w:rPr>
                <w:b/>
              </w:rPr>
              <w:t>:</w:t>
            </w:r>
          </w:p>
          <w:p w14:paraId="5CA3F57C" w14:textId="77777777" w:rsidR="000C1736" w:rsidRPr="008E62D9" w:rsidRDefault="000C1736" w:rsidP="00FE0730">
            <w:pPr>
              <w:snapToGrid w:val="0"/>
            </w:pPr>
            <w:r w:rsidRPr="00D9530D">
              <w:t xml:space="preserve">Очистка ручными и разнообразными механическими проволочными щетками, специальными молотками с заострённым бойком, пламенем газовой горелки, гидропескоструйным/пескоструйным способами, дробеструйная и </w:t>
            </w:r>
            <w:proofErr w:type="spellStart"/>
            <w:r w:rsidRPr="00D9530D">
              <w:t>дробем</w:t>
            </w:r>
            <w:r>
              <w:t>ё</w:t>
            </w:r>
            <w:r w:rsidRPr="00D9530D">
              <w:t>тная</w:t>
            </w:r>
            <w:proofErr w:type="spellEnd"/>
            <w:r w:rsidRPr="00D9530D">
              <w:t xml:space="preserve"> обработки, </w:t>
            </w:r>
            <w:proofErr w:type="spellStart"/>
            <w:r w:rsidRPr="00D9530D">
              <w:t>иглофрезами</w:t>
            </w:r>
            <w:proofErr w:type="spellEnd"/>
            <w:r w:rsidRPr="00D9530D">
              <w:t>, шлифовальными кругами и лентами, травлением в различных растворах щелочей и кислот, промывкой разнообразными растворителями.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90D8432" w14:textId="06C9AB17" w:rsidR="000C1736" w:rsidRPr="008E62D9" w:rsidRDefault="000C1736" w:rsidP="000C1736">
            <w:pPr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52617" w14:textId="77777777" w:rsidR="000C1736" w:rsidRPr="008E62D9" w:rsidRDefault="000C1736" w:rsidP="00FE0730">
            <w:pPr>
              <w:snapToGrid w:val="0"/>
            </w:pPr>
          </w:p>
        </w:tc>
      </w:tr>
      <w:tr w:rsidR="000C1736" w:rsidRPr="008E62D9" w14:paraId="177DE09C" w14:textId="77777777" w:rsidTr="000C1736">
        <w:trPr>
          <w:gridAfter w:val="1"/>
          <w:wAfter w:w="47" w:type="dxa"/>
          <w:trHeight w:val="1094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CBBA9FC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4F905" w14:textId="77777777" w:rsidR="000C1736" w:rsidRPr="008E62D9" w:rsidRDefault="000C1736" w:rsidP="00FE0730">
            <w:pPr>
              <w:jc w:val="center"/>
            </w:pPr>
            <w:r w:rsidRPr="008E62D9">
              <w:t>2</w:t>
            </w:r>
            <w:r>
              <w:t>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8211CD" w14:textId="77777777" w:rsidR="000C1736" w:rsidRDefault="000C1736" w:rsidP="00FE0730">
            <w:pPr>
              <w:snapToGrid w:val="0"/>
              <w:rPr>
                <w:b/>
              </w:rPr>
            </w:pPr>
            <w:r w:rsidRPr="00D9530D">
              <w:rPr>
                <w:b/>
              </w:rPr>
              <w:t xml:space="preserve">Очистка </w:t>
            </w:r>
            <w:r>
              <w:rPr>
                <w:b/>
              </w:rPr>
              <w:t>химическим способом</w:t>
            </w:r>
            <w:r w:rsidRPr="00D9530D">
              <w:rPr>
                <w:b/>
              </w:rPr>
              <w:t>:</w:t>
            </w:r>
          </w:p>
          <w:p w14:paraId="58F1CF45" w14:textId="77777777" w:rsidR="000C1736" w:rsidRPr="00F53FAA" w:rsidRDefault="000C1736" w:rsidP="00FE0730">
            <w:pPr>
              <w:snapToGrid w:val="0"/>
            </w:pPr>
            <w:r w:rsidRPr="00F53FAA">
              <w:t>Ванный и струйный методы очистки.</w:t>
            </w:r>
          </w:p>
          <w:p w14:paraId="4FA97630" w14:textId="77777777" w:rsidR="000C1736" w:rsidRPr="00F53FAA" w:rsidRDefault="000C1736" w:rsidP="00FE0730">
            <w:pPr>
              <w:snapToGrid w:val="0"/>
            </w:pPr>
            <w:r>
              <w:t xml:space="preserve">Очистка </w:t>
            </w:r>
            <w:r w:rsidRPr="00D9530D">
              <w:t>травлением в различных растворах щелочей и кислот, промывкой разнообразными растворителями.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7ED66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B335B" w14:textId="77777777" w:rsidR="000C1736" w:rsidRPr="008E62D9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:rsidRPr="008E62D9" w14:paraId="00116001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31E7D23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397F5" w14:textId="77777777" w:rsidR="000C1736" w:rsidRPr="00D9530D" w:rsidRDefault="000C1736" w:rsidP="00FE0730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D96F97" w14:textId="77777777" w:rsidR="000C1736" w:rsidRPr="008E62D9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AC8AC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3543BE10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9CC0F5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A3527E" w14:textId="77777777" w:rsidR="000C1736" w:rsidRPr="008E62D9" w:rsidRDefault="000C1736" w:rsidP="00FE0730">
            <w:pPr>
              <w:jc w:val="center"/>
            </w:pPr>
            <w:r>
              <w:t>1.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08AEE" w14:textId="77777777" w:rsidR="000C1736" w:rsidRPr="008E62D9" w:rsidRDefault="000C1736" w:rsidP="00FE0730">
            <w:pPr>
              <w:snapToGrid w:val="0"/>
              <w:rPr>
                <w:b/>
              </w:rPr>
            </w:pPr>
            <w:r w:rsidRPr="008E62D9">
              <w:t>Определение порядка</w:t>
            </w:r>
            <w:r>
              <w:t xml:space="preserve"> работы с использованием ручного инструмента.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EFEC086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2CBC62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29BA7C86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2DF4A14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981B6" w14:textId="77777777" w:rsidR="000C1736" w:rsidRDefault="000C1736" w:rsidP="00FE0730">
            <w:pPr>
              <w:jc w:val="center"/>
            </w:pPr>
            <w:r>
              <w:t>2.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61EF8D" w14:textId="77777777" w:rsidR="000C1736" w:rsidRPr="008E62D9" w:rsidRDefault="000C1736" w:rsidP="00FE0730">
            <w:pPr>
              <w:snapToGrid w:val="0"/>
            </w:pPr>
            <w:r>
              <w:t xml:space="preserve">Использование </w:t>
            </w:r>
            <w:proofErr w:type="spellStart"/>
            <w:r>
              <w:t>углошлифовальной</w:t>
            </w:r>
            <w:proofErr w:type="spellEnd"/>
            <w:r>
              <w:t xml:space="preserve"> машины.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22FA2D4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86781C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24C54B5D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247FCEA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BE8DD9" w14:textId="77777777" w:rsidR="000C1736" w:rsidRDefault="000C1736" w:rsidP="00FE0730">
            <w:pPr>
              <w:jc w:val="center"/>
            </w:pPr>
            <w:r>
              <w:t>3.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4ACF2" w14:textId="77777777" w:rsidR="000C1736" w:rsidRDefault="000C1736" w:rsidP="00FE0730">
            <w:pPr>
              <w:snapToGrid w:val="0"/>
            </w:pPr>
            <w:r>
              <w:t xml:space="preserve">Использование </w:t>
            </w:r>
            <w:proofErr w:type="spellStart"/>
            <w:r w:rsidRPr="00D9530D">
              <w:t>иглофрез</w:t>
            </w:r>
            <w:r>
              <w:t>ы</w:t>
            </w:r>
            <w:proofErr w:type="spellEnd"/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E7BCE6D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AB1805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7EE974AD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FE8F691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7F2F6" w14:textId="77777777" w:rsidR="000C1736" w:rsidRDefault="000C1736" w:rsidP="00FE0730">
            <w:pPr>
              <w:jc w:val="center"/>
            </w:pPr>
            <w:r>
              <w:t>4.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0C2D9" w14:textId="77777777" w:rsidR="000C1736" w:rsidRDefault="000C1736" w:rsidP="00FE0730">
            <w:pPr>
              <w:snapToGrid w:val="0"/>
            </w:pPr>
            <w:r>
              <w:t xml:space="preserve">Наблюдение за работой </w:t>
            </w:r>
            <w:r w:rsidRPr="00D9530D">
              <w:t>гидропескоструйны</w:t>
            </w:r>
            <w:r>
              <w:t xml:space="preserve">х и </w:t>
            </w:r>
            <w:r w:rsidRPr="00D9530D">
              <w:t>пескоструйны</w:t>
            </w:r>
            <w:r>
              <w:t>х установок.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257FE5DC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A1F965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49ED2504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D2DFAA5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F57810" w14:textId="77777777" w:rsidR="000C1736" w:rsidRDefault="000C1736" w:rsidP="00FE0730">
            <w:pPr>
              <w:jc w:val="center"/>
            </w:pPr>
            <w:r>
              <w:t>5.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0BDBC6" w14:textId="77777777" w:rsidR="000C1736" w:rsidRDefault="000C1736" w:rsidP="00FE0730">
            <w:pPr>
              <w:snapToGrid w:val="0"/>
            </w:pPr>
            <w:r>
              <w:t xml:space="preserve">Наблюдение за работой </w:t>
            </w:r>
            <w:r w:rsidRPr="00D9530D">
              <w:t>дробеструйн</w:t>
            </w:r>
            <w:r>
              <w:t>ой</w:t>
            </w:r>
            <w:r w:rsidRPr="00D9530D">
              <w:t xml:space="preserve"> и </w:t>
            </w:r>
            <w:proofErr w:type="spellStart"/>
            <w:r w:rsidRPr="00D9530D">
              <w:t>дроб</w:t>
            </w:r>
            <w:r>
              <w:t>е</w:t>
            </w:r>
            <w:r w:rsidRPr="00D9530D">
              <w:t>м</w:t>
            </w:r>
            <w:r>
              <w:t>ё</w:t>
            </w:r>
            <w:r w:rsidRPr="00D9530D">
              <w:t>тн</w:t>
            </w:r>
            <w:r>
              <w:t>ой</w:t>
            </w:r>
            <w:proofErr w:type="spellEnd"/>
            <w:r>
              <w:t xml:space="preserve"> установок.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74FB0C39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10E9FB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139A973D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9B1D456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B9E77" w14:textId="77777777" w:rsidR="000C1736" w:rsidRDefault="000C1736" w:rsidP="00FE0730">
            <w:pPr>
              <w:jc w:val="center"/>
            </w:pPr>
            <w:r>
              <w:t>6.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B100C" w14:textId="77777777" w:rsidR="000C1736" w:rsidRDefault="000C1736" w:rsidP="00FE0730">
            <w:pPr>
              <w:snapToGrid w:val="0"/>
            </w:pPr>
            <w:r>
              <w:t xml:space="preserve">Использование </w:t>
            </w:r>
            <w:r w:rsidRPr="00D9530D">
              <w:t>пламен</w:t>
            </w:r>
            <w:r>
              <w:t>и</w:t>
            </w:r>
            <w:r w:rsidRPr="00D9530D">
              <w:t xml:space="preserve"> газовой горелки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0538DE1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76AB68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5185FD59" w14:textId="77777777" w:rsidTr="000C1736">
        <w:trPr>
          <w:gridAfter w:val="1"/>
          <w:wAfter w:w="47" w:type="dxa"/>
          <w:trHeight w:val="386"/>
        </w:trPr>
        <w:tc>
          <w:tcPr>
            <w:tcW w:w="355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8CCB6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C23BE1" w14:textId="77777777" w:rsidR="000C1736" w:rsidRDefault="000C1736" w:rsidP="00FE0730">
            <w:pPr>
              <w:jc w:val="center"/>
            </w:pPr>
            <w:r>
              <w:t>7.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8017CE" w14:textId="77777777" w:rsidR="000C1736" w:rsidRDefault="000C1736" w:rsidP="00FE0730">
            <w:pPr>
              <w:snapToGrid w:val="0"/>
            </w:pPr>
            <w:r>
              <w:t>Использование химических растворов.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1758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6727F2E" w14:textId="77777777" w:rsidR="000C1736" w:rsidRDefault="000C1736" w:rsidP="00FE0730">
            <w:pPr>
              <w:snapToGrid w:val="0"/>
              <w:jc w:val="center"/>
            </w:pPr>
          </w:p>
        </w:tc>
      </w:tr>
      <w:tr w:rsidR="000C1736" w:rsidRPr="008E62D9" w14:paraId="2EFA46D5" w14:textId="77777777" w:rsidTr="000C1736">
        <w:trPr>
          <w:trHeight w:val="201"/>
        </w:trPr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C551FEB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</w:t>
            </w:r>
            <w:r w:rsidRPr="008E62D9">
              <w:rPr>
                <w:b/>
                <w:bCs/>
              </w:rPr>
              <w:t xml:space="preserve">2. </w:t>
            </w:r>
            <w:r w:rsidRPr="001D48FA">
              <w:rPr>
                <w:b/>
              </w:rPr>
              <w:t>Правка металла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3305" w14:textId="77777777" w:rsidR="000C1736" w:rsidRPr="008E62D9" w:rsidRDefault="000C1736" w:rsidP="00FE0730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D00694" w14:textId="77777777" w:rsidR="000C1736" w:rsidRPr="008E62D9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994BB5" w14:textId="77777777" w:rsidR="000C1736" w:rsidRPr="008E62D9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:rsidRPr="008E62D9" w14:paraId="1FA4BD9A" w14:textId="77777777" w:rsidTr="000C1736">
        <w:trPr>
          <w:trHeight w:val="220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27C1851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CB71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29D17" w14:textId="77777777" w:rsidR="000C1736" w:rsidRDefault="000C1736" w:rsidP="00FE0730">
            <w:pPr>
              <w:snapToGrid w:val="0"/>
              <w:spacing w:line="285" w:lineRule="atLeast"/>
              <w:rPr>
                <w:b/>
                <w:lang w:eastAsia="ru-RU"/>
              </w:rPr>
            </w:pPr>
            <w:r w:rsidRPr="002328E6">
              <w:rPr>
                <w:b/>
                <w:lang w:eastAsia="ru-RU"/>
              </w:rPr>
              <w:t>Ручная правка</w:t>
            </w:r>
            <w:r>
              <w:rPr>
                <w:b/>
                <w:lang w:eastAsia="ru-RU"/>
              </w:rPr>
              <w:t>:</w:t>
            </w:r>
          </w:p>
          <w:p w14:paraId="31C1830D" w14:textId="77777777" w:rsidR="000C1736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 w:rsidRPr="005C5266">
              <w:rPr>
                <w:color w:val="000000"/>
              </w:rPr>
              <w:t>Правка</w:t>
            </w:r>
            <w:r>
              <w:rPr>
                <w:color w:val="000000"/>
              </w:rPr>
              <w:t xml:space="preserve"> металла ручным инструментом.</w:t>
            </w:r>
          </w:p>
          <w:p w14:paraId="67CD61C3" w14:textId="77777777" w:rsidR="000C1736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 w:rsidRPr="005C5266">
              <w:rPr>
                <w:color w:val="000000"/>
              </w:rPr>
              <w:t>Правка</w:t>
            </w:r>
            <w:r>
              <w:rPr>
                <w:color w:val="000000"/>
              </w:rPr>
              <w:t xml:space="preserve"> углеродистой стали.</w:t>
            </w:r>
          </w:p>
          <w:p w14:paraId="4D2C6016" w14:textId="77777777" w:rsidR="000C1736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lang w:eastAsia="ru-RU"/>
              </w:rPr>
              <w:t>П</w:t>
            </w:r>
            <w:r w:rsidRPr="005127BC">
              <w:rPr>
                <w:lang w:eastAsia="ru-RU"/>
              </w:rPr>
              <w:t>равк</w:t>
            </w:r>
            <w:r>
              <w:rPr>
                <w:lang w:eastAsia="ru-RU"/>
              </w:rPr>
              <w:t>а</w:t>
            </w:r>
            <w:r w:rsidRPr="005127BC">
              <w:rPr>
                <w:lang w:eastAsia="ru-RU"/>
              </w:rPr>
              <w:t xml:space="preserve"> тонкого листового и полосового металла</w:t>
            </w:r>
            <w:r>
              <w:rPr>
                <w:lang w:eastAsia="ru-RU"/>
              </w:rPr>
              <w:t>.</w:t>
            </w:r>
          </w:p>
          <w:p w14:paraId="3A6F1B90" w14:textId="77777777" w:rsidR="000C1736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Правка цветных металлов и сплавов.</w:t>
            </w:r>
          </w:p>
          <w:p w14:paraId="5381288C" w14:textId="77777777" w:rsidR="000C1736" w:rsidRPr="005C5266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Правка в </w:t>
            </w:r>
            <w:r w:rsidRPr="005127BC">
              <w:rPr>
                <w:lang w:eastAsia="ru-RU"/>
              </w:rPr>
              <w:t>правильных валиках</w:t>
            </w:r>
            <w:r>
              <w:rPr>
                <w:lang w:eastAsia="ru-RU"/>
              </w:rPr>
              <w:t>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CFD5668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E89B90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:rsidRPr="008E62D9" w14:paraId="1A833DC7" w14:textId="77777777" w:rsidTr="000C1736">
        <w:trPr>
          <w:trHeight w:val="215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E0A9211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56D7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A4693" w14:textId="77777777" w:rsidR="000C1736" w:rsidRDefault="000C1736" w:rsidP="00FE0730">
            <w:pPr>
              <w:snapToGrid w:val="0"/>
              <w:spacing w:line="28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2328E6">
              <w:rPr>
                <w:b/>
                <w:color w:val="000000"/>
              </w:rPr>
              <w:t>ашинная правка</w:t>
            </w:r>
            <w:r>
              <w:rPr>
                <w:b/>
                <w:color w:val="000000"/>
              </w:rPr>
              <w:t>:</w:t>
            </w:r>
          </w:p>
          <w:p w14:paraId="461278C0" w14:textId="77777777" w:rsidR="000C1736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 w:rsidRPr="00D664B1">
              <w:rPr>
                <w:color w:val="000000"/>
              </w:rPr>
              <w:t>Оборудование и устройства для правки</w:t>
            </w:r>
            <w:r>
              <w:rPr>
                <w:color w:val="000000"/>
              </w:rPr>
              <w:t>.</w:t>
            </w:r>
          </w:p>
          <w:p w14:paraId="4DAF47A0" w14:textId="77777777" w:rsidR="000C1736" w:rsidRDefault="000C1736" w:rsidP="00FE0730">
            <w:pPr>
              <w:snapToGrid w:val="0"/>
              <w:spacing w:line="285" w:lineRule="atLeast"/>
              <w:rPr>
                <w:lang w:eastAsia="ru-RU"/>
              </w:rPr>
            </w:pPr>
            <w:r>
              <w:rPr>
                <w:color w:val="000000"/>
              </w:rPr>
              <w:t>Правка</w:t>
            </w:r>
            <w:r w:rsidRPr="007C210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</w:t>
            </w:r>
            <w:r w:rsidRPr="007C2103">
              <w:rPr>
                <w:lang w:eastAsia="ru-RU"/>
              </w:rPr>
              <w:t>оборудовании общего назначения</w:t>
            </w:r>
            <w:r>
              <w:rPr>
                <w:lang w:eastAsia="ru-RU"/>
              </w:rPr>
              <w:t>.</w:t>
            </w:r>
          </w:p>
          <w:p w14:paraId="585B91DA" w14:textId="77777777" w:rsidR="000C1736" w:rsidRDefault="000C1736" w:rsidP="00FE0730">
            <w:pPr>
              <w:snapToGrid w:val="0"/>
              <w:spacing w:line="285" w:lineRule="atLeast"/>
              <w:rPr>
                <w:lang w:eastAsia="ru-RU"/>
              </w:rPr>
            </w:pPr>
            <w:r>
              <w:rPr>
                <w:color w:val="000000"/>
              </w:rPr>
              <w:t>Правка</w:t>
            </w:r>
            <w:r w:rsidRPr="007C210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</w:t>
            </w:r>
            <w:r w:rsidRPr="007C2103">
              <w:rPr>
                <w:lang w:eastAsia="ru-RU"/>
              </w:rPr>
              <w:t>специализированном оборудовании</w:t>
            </w:r>
            <w:r>
              <w:rPr>
                <w:lang w:eastAsia="ru-RU"/>
              </w:rPr>
              <w:t>.</w:t>
            </w:r>
          </w:p>
          <w:p w14:paraId="4BF73209" w14:textId="77777777" w:rsidR="000C1736" w:rsidRPr="00D664B1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Правка с использованием </w:t>
            </w:r>
            <w:r w:rsidRPr="00D664B1">
              <w:rPr>
                <w:color w:val="000000"/>
              </w:rPr>
              <w:t>правильны</w:t>
            </w:r>
            <w:r>
              <w:rPr>
                <w:color w:val="000000"/>
              </w:rPr>
              <w:t>х</w:t>
            </w:r>
            <w:r w:rsidRPr="00D664B1">
              <w:rPr>
                <w:color w:val="000000"/>
              </w:rPr>
              <w:t xml:space="preserve"> пресс</w:t>
            </w:r>
            <w:r>
              <w:rPr>
                <w:color w:val="000000"/>
              </w:rPr>
              <w:t>ов</w:t>
            </w:r>
            <w:r w:rsidRPr="00D664B1">
              <w:rPr>
                <w:color w:val="000000"/>
              </w:rPr>
              <w:t xml:space="preserve"> с механическим или гидравлическим приводом; роликовы</w:t>
            </w:r>
            <w:r>
              <w:rPr>
                <w:color w:val="000000"/>
              </w:rPr>
              <w:t>х</w:t>
            </w:r>
            <w:r w:rsidRPr="00D664B1">
              <w:rPr>
                <w:color w:val="000000"/>
              </w:rPr>
              <w:t xml:space="preserve"> </w:t>
            </w:r>
            <w:proofErr w:type="spellStart"/>
            <w:r w:rsidRPr="00D664B1">
              <w:rPr>
                <w:color w:val="000000"/>
              </w:rPr>
              <w:t>листоправильны</w:t>
            </w:r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машин, машин</w:t>
            </w:r>
            <w:r w:rsidRPr="00D664B1">
              <w:rPr>
                <w:color w:val="000000"/>
              </w:rPr>
              <w:t xml:space="preserve"> для правки прутков и труб с </w:t>
            </w:r>
            <w:proofErr w:type="spellStart"/>
            <w:r w:rsidRPr="00D664B1">
              <w:rPr>
                <w:color w:val="000000"/>
              </w:rPr>
              <w:t>косорасположенными</w:t>
            </w:r>
            <w:proofErr w:type="spellEnd"/>
            <w:r w:rsidRPr="00D664B1">
              <w:rPr>
                <w:color w:val="000000"/>
              </w:rPr>
              <w:t xml:space="preserve"> роликами; растяжны</w:t>
            </w:r>
            <w:r>
              <w:rPr>
                <w:color w:val="000000"/>
              </w:rPr>
              <w:t>х</w:t>
            </w:r>
            <w:r w:rsidRPr="00D664B1">
              <w:rPr>
                <w:color w:val="000000"/>
              </w:rPr>
              <w:t xml:space="preserve"> правильны</w:t>
            </w:r>
            <w:r>
              <w:rPr>
                <w:color w:val="000000"/>
              </w:rPr>
              <w:t>х машин.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54754F0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927AF0" w14:textId="77777777" w:rsidR="000C1736" w:rsidRPr="008E62D9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:rsidRPr="008E62D9" w14:paraId="42D9D416" w14:textId="77777777" w:rsidTr="000C1736">
        <w:trPr>
          <w:trHeight w:val="200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7E5C70C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E357" w14:textId="77777777" w:rsidR="000C1736" w:rsidRPr="008E62D9" w:rsidRDefault="000C1736" w:rsidP="00FE0730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B3B21" w14:textId="77777777" w:rsidR="000C1736" w:rsidRPr="008E62D9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280F25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:rsidRPr="008E62D9" w14:paraId="03B19EA2" w14:textId="77777777" w:rsidTr="000C1736">
        <w:trPr>
          <w:trHeight w:val="235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9AA1B12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5B87" w14:textId="77777777" w:rsidR="000C1736" w:rsidRPr="008E62D9" w:rsidRDefault="000C1736" w:rsidP="00FE0730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29A7" w14:textId="77777777" w:rsidR="000C1736" w:rsidRPr="008E62D9" w:rsidRDefault="000C1736" w:rsidP="00FE0730">
            <w:pPr>
              <w:snapToGrid w:val="0"/>
              <w:spacing w:line="285" w:lineRule="atLeast"/>
            </w:pPr>
            <w:r w:rsidRPr="008E62D9">
              <w:t>Определение порядка</w:t>
            </w:r>
            <w:r>
              <w:t xml:space="preserve"> работы с использованием ручного инструмента.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403BCD0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6F6CE7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:rsidRPr="008E62D9" w14:paraId="51298AA2" w14:textId="77777777" w:rsidTr="000C1736">
        <w:trPr>
          <w:trHeight w:val="220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01F4F9E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4507" w14:textId="77777777" w:rsidR="000C1736" w:rsidRPr="008E62D9" w:rsidRDefault="000C1736" w:rsidP="00FE0730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F535" w14:textId="77777777" w:rsidR="000C1736" w:rsidRPr="008E62D9" w:rsidRDefault="000C1736" w:rsidP="00FE0730">
            <w:pPr>
              <w:snapToGrid w:val="0"/>
              <w:spacing w:line="285" w:lineRule="atLeast"/>
            </w:pPr>
            <w:r w:rsidRPr="008E62D9">
              <w:t xml:space="preserve">Наблюдение за работой </w:t>
            </w:r>
            <w:r w:rsidRPr="007C2103">
              <w:rPr>
                <w:lang w:eastAsia="ru-RU"/>
              </w:rPr>
              <w:t>оборудовани</w:t>
            </w:r>
            <w:r>
              <w:rPr>
                <w:lang w:eastAsia="ru-RU"/>
              </w:rPr>
              <w:t>я</w:t>
            </w:r>
            <w:r w:rsidRPr="007C2103">
              <w:rPr>
                <w:lang w:eastAsia="ru-RU"/>
              </w:rPr>
              <w:t xml:space="preserve"> общего назначения</w:t>
            </w:r>
            <w:r w:rsidRPr="008E62D9">
              <w:t>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FCDE006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1823FD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:rsidRPr="008E62D9" w14:paraId="47F168A6" w14:textId="77777777" w:rsidTr="000C1736">
        <w:trPr>
          <w:trHeight w:val="339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1B84E14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83E50" w14:textId="77777777" w:rsidR="000C1736" w:rsidRPr="008E62D9" w:rsidRDefault="000C1736" w:rsidP="00FE0730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B763B" w14:textId="77777777" w:rsidR="000C1736" w:rsidRPr="008E62D9" w:rsidRDefault="000C1736" w:rsidP="00FE0730">
            <w:pPr>
              <w:snapToGrid w:val="0"/>
              <w:spacing w:line="285" w:lineRule="atLeast"/>
            </w:pPr>
            <w:r w:rsidRPr="008E62D9">
              <w:t xml:space="preserve">Наблюдение за работой </w:t>
            </w:r>
            <w:r w:rsidRPr="007C2103">
              <w:rPr>
                <w:lang w:eastAsia="ru-RU"/>
              </w:rPr>
              <w:t>специализированно</w:t>
            </w:r>
            <w:r>
              <w:rPr>
                <w:lang w:eastAsia="ru-RU"/>
              </w:rPr>
              <w:t>го оборудования.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C136FE1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B7D84B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:rsidRPr="008E62D9" w14:paraId="07509D68" w14:textId="77777777" w:rsidTr="000C1736">
        <w:trPr>
          <w:trHeight w:val="235"/>
        </w:trPr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3487303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8E62D9">
              <w:rPr>
                <w:b/>
                <w:bCs/>
              </w:rPr>
              <w:t xml:space="preserve">3. </w:t>
            </w:r>
            <w:r w:rsidRPr="001D48FA">
              <w:rPr>
                <w:b/>
              </w:rPr>
              <w:t>Разметка</w:t>
            </w:r>
            <w:r>
              <w:rPr>
                <w:b/>
              </w:rPr>
              <w:t xml:space="preserve"> заготовки</w:t>
            </w:r>
          </w:p>
          <w:p w14:paraId="5D70F13C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50E37F03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428C655D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1F19815F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3084D229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727F2EA8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142DD2FA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3D0382AF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  <w:p w14:paraId="4AB94073" w14:textId="77777777" w:rsidR="000C1736" w:rsidRPr="008E62D9" w:rsidRDefault="000C1736" w:rsidP="00FE07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38E" w14:textId="77777777" w:rsidR="000C1736" w:rsidRPr="008E62D9" w:rsidRDefault="000C1736" w:rsidP="00FE0730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A0805" w14:textId="77777777" w:rsidR="000C1736" w:rsidRPr="008E62D9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25B98" w14:textId="77777777" w:rsidR="000C1736" w:rsidRPr="008E62D9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:rsidRPr="008E62D9" w14:paraId="46240DC9" w14:textId="77777777" w:rsidTr="000C1736">
        <w:trPr>
          <w:trHeight w:val="542"/>
        </w:trPr>
        <w:tc>
          <w:tcPr>
            <w:tcW w:w="3564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AB34153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DDDCE1" w14:textId="77777777" w:rsidR="000C1736" w:rsidRPr="008E62D9" w:rsidRDefault="000C1736" w:rsidP="00FE0730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6F6168" w14:textId="77777777" w:rsidR="000C1736" w:rsidRDefault="000C1736" w:rsidP="00FE0730">
            <w:pPr>
              <w:snapToGrid w:val="0"/>
              <w:rPr>
                <w:b/>
              </w:rPr>
            </w:pPr>
            <w:r>
              <w:rPr>
                <w:b/>
              </w:rPr>
              <w:t>Инструменты для разметки:</w:t>
            </w:r>
          </w:p>
          <w:p w14:paraId="0EF89911" w14:textId="77777777" w:rsidR="000C1736" w:rsidRPr="00184708" w:rsidRDefault="000C1736" w:rsidP="00FE0730">
            <w:pPr>
              <w:snapToGrid w:val="0"/>
            </w:pPr>
            <w:r>
              <w:t>Виды разметочного инструмента. Методы и правила использования инструмента.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214E32F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5C8341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:rsidRPr="008E62D9" w14:paraId="0E80BE6F" w14:textId="77777777" w:rsidTr="000C1736">
        <w:trPr>
          <w:trHeight w:val="792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031A232" w14:textId="77777777" w:rsidR="000C1736" w:rsidRPr="008E62D9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2851A0" w14:textId="77777777" w:rsidR="000C1736" w:rsidRPr="008E62D9" w:rsidRDefault="000C1736" w:rsidP="00FE0730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D02B8A" w14:textId="77777777" w:rsidR="000C1736" w:rsidRDefault="000C1736" w:rsidP="00FE0730">
            <w:pPr>
              <w:snapToGrid w:val="0"/>
            </w:pPr>
            <w:r w:rsidRPr="006D304A">
              <w:rPr>
                <w:b/>
              </w:rPr>
              <w:t xml:space="preserve">Основные способы </w:t>
            </w:r>
            <w:r>
              <w:rPr>
                <w:b/>
              </w:rPr>
              <w:t>разметки</w:t>
            </w:r>
            <w:r>
              <w:t>:</w:t>
            </w:r>
          </w:p>
          <w:p w14:paraId="1122FA65" w14:textId="77777777" w:rsidR="000C1736" w:rsidRDefault="000C1736" w:rsidP="00FE0730">
            <w:pPr>
              <w:snapToGrid w:val="0"/>
            </w:pPr>
            <w:r>
              <w:t>Способы разметки. Припуски и допуски при разметке.</w:t>
            </w:r>
          </w:p>
          <w:p w14:paraId="05EC9D15" w14:textId="77777777" w:rsidR="000C1736" w:rsidRPr="006D304A" w:rsidRDefault="000C1736" w:rsidP="00FE0730">
            <w:pPr>
              <w:snapToGrid w:val="0"/>
            </w:pPr>
            <w:r w:rsidRPr="00184708">
              <w:t>Разметка по шаблону</w:t>
            </w:r>
            <w:r>
              <w:t xml:space="preserve">. </w:t>
            </w:r>
            <w:proofErr w:type="spellStart"/>
            <w:r>
              <w:t>Кернение</w:t>
            </w:r>
            <w:proofErr w:type="spellEnd"/>
            <w:r>
              <w:t>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2DE6E" w14:textId="77777777" w:rsidR="000C1736" w:rsidRPr="008E62D9" w:rsidRDefault="000C1736" w:rsidP="00FE0730">
            <w:pPr>
              <w:snapToGrid w:val="0"/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2C1DD1" w14:textId="77777777" w:rsidR="000C1736" w:rsidRPr="008E62D9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488FE02B" w14:textId="77777777" w:rsidTr="000C1736">
        <w:trPr>
          <w:trHeight w:val="337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C166430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8AAA" w14:textId="77777777" w:rsidR="000C1736" w:rsidRPr="00EF5101" w:rsidRDefault="000C1736" w:rsidP="00FE0730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EA4DBD" w14:textId="21D97428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8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5050E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6445C1E0" w14:textId="77777777" w:rsidTr="000C1736">
        <w:trPr>
          <w:trHeight w:val="195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297AE28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11AE3" w14:textId="77777777" w:rsidR="000C1736" w:rsidRPr="006D304A" w:rsidRDefault="000C1736" w:rsidP="00FE0730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12E96" w14:textId="77777777" w:rsidR="000C1736" w:rsidRPr="006D304A" w:rsidRDefault="000C1736" w:rsidP="00FE0730">
            <w:pPr>
              <w:snapToGrid w:val="0"/>
            </w:pPr>
            <w:r>
              <w:t xml:space="preserve">Использование </w:t>
            </w:r>
            <w:r w:rsidRPr="00702B33">
              <w:t>штангенциркул</w:t>
            </w:r>
            <w:r>
              <w:t>я.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2150C34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820D51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019D6CD5" w14:textId="77777777" w:rsidTr="000C1736">
        <w:trPr>
          <w:trHeight w:val="205"/>
        </w:trPr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32BAC54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EF952" w14:textId="77777777" w:rsidR="000C1736" w:rsidRPr="006D304A" w:rsidRDefault="000C1736" w:rsidP="00FE0730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2F7A5C" w14:textId="77777777" w:rsidR="000C1736" w:rsidRPr="006D304A" w:rsidRDefault="000C1736" w:rsidP="00FE0730">
            <w:pPr>
              <w:snapToGrid w:val="0"/>
            </w:pPr>
            <w:r>
              <w:t>Использование металлической линейки, чертилки</w:t>
            </w:r>
            <w:r w:rsidRPr="00702B33">
              <w:t>, кернер</w:t>
            </w:r>
            <w:r>
              <w:t>а</w:t>
            </w:r>
            <w:r w:rsidRPr="00702B33">
              <w:t>, циркул</w:t>
            </w:r>
            <w:r>
              <w:t>я</w:t>
            </w:r>
            <w:r w:rsidRPr="00702B33">
              <w:t>, рейсмус</w:t>
            </w:r>
            <w:r>
              <w:t>а</w:t>
            </w:r>
            <w:r w:rsidRPr="00702B33">
              <w:t>, угольник</w:t>
            </w:r>
            <w:r>
              <w:t xml:space="preserve">а, </w:t>
            </w:r>
            <w:r w:rsidRPr="00702B33">
              <w:t>измерительн</w:t>
            </w:r>
            <w:r>
              <w:t>ой</w:t>
            </w:r>
            <w:r w:rsidRPr="00702B33">
              <w:t xml:space="preserve"> </w:t>
            </w:r>
            <w:r>
              <w:t>рулетки.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775DE68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E22474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0B086A6B" w14:textId="77777777" w:rsidTr="000C1736">
        <w:trPr>
          <w:trHeight w:val="205"/>
        </w:trPr>
        <w:tc>
          <w:tcPr>
            <w:tcW w:w="3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4D011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EE7DB" w14:textId="77777777" w:rsidR="000C1736" w:rsidRPr="006D304A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18D11" w14:textId="77777777" w:rsidR="000C1736" w:rsidRDefault="000C1736" w:rsidP="00FE0730">
            <w:pPr>
              <w:snapToGrid w:val="0"/>
            </w:pPr>
            <w:r>
              <w:t>Р</w:t>
            </w:r>
            <w:r w:rsidRPr="008E62D9">
              <w:t>абот</w:t>
            </w:r>
            <w:r>
              <w:t>а с инструментом для разметки и применение способов разметки.</w:t>
            </w:r>
          </w:p>
        </w:tc>
        <w:tc>
          <w:tcPr>
            <w:tcW w:w="12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DB8D4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B587188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3FAF2009" w14:textId="77777777" w:rsidTr="000C1736">
        <w:trPr>
          <w:gridAfter w:val="2"/>
          <w:wAfter w:w="55" w:type="dxa"/>
          <w:trHeight w:val="3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E72FA9" w14:textId="77777777" w:rsidR="000C1736" w:rsidRPr="009C5CFB" w:rsidRDefault="000C1736" w:rsidP="00FE0730">
            <w:pPr>
              <w:snapToGrid w:val="0"/>
              <w:jc w:val="center"/>
              <w:rPr>
                <w:b/>
              </w:rPr>
            </w:pPr>
            <w:r w:rsidRPr="009C5CF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C5CFB">
              <w:rPr>
                <w:b/>
                <w:bCs/>
              </w:rPr>
              <w:t>4.</w:t>
            </w:r>
            <w:r w:rsidRPr="001D48FA">
              <w:rPr>
                <w:b/>
              </w:rPr>
              <w:t xml:space="preserve"> Резка металла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C475A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EA232F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49398" w14:textId="77777777" w:rsidR="000C1736" w:rsidRPr="00D408B1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4102C422" w14:textId="77777777" w:rsidTr="000C1736">
        <w:trPr>
          <w:gridAfter w:val="2"/>
          <w:wAfter w:w="55" w:type="dxa"/>
          <w:trHeight w:val="38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6CCFBD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50AA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A55CC7" w14:textId="77777777" w:rsidR="000C1736" w:rsidRDefault="000C1736" w:rsidP="00FE0730">
            <w:pPr>
              <w:snapToGrid w:val="0"/>
              <w:rPr>
                <w:b/>
              </w:rPr>
            </w:pPr>
            <w:r w:rsidRPr="00C307A7">
              <w:rPr>
                <w:b/>
              </w:rPr>
              <w:t>Горячая резка металла:</w:t>
            </w:r>
          </w:p>
          <w:p w14:paraId="44E52206" w14:textId="77777777" w:rsidR="000C1736" w:rsidRDefault="000C1736" w:rsidP="00FE0730">
            <w:pPr>
              <w:snapToGrid w:val="0"/>
            </w:pPr>
            <w:r w:rsidRPr="00BD433E">
              <w:t>Газопламенная резка</w:t>
            </w:r>
            <w:r>
              <w:t>.</w:t>
            </w:r>
          </w:p>
          <w:p w14:paraId="255710F4" w14:textId="77777777" w:rsidR="000C1736" w:rsidRDefault="000C1736" w:rsidP="00FE0730">
            <w:pPr>
              <w:snapToGrid w:val="0"/>
            </w:pPr>
            <w:r w:rsidRPr="00BD433E">
              <w:t>Технология плазменной резки металла</w:t>
            </w:r>
            <w:r>
              <w:t>.</w:t>
            </w:r>
          </w:p>
          <w:p w14:paraId="18323324" w14:textId="77777777" w:rsidR="000C1736" w:rsidRPr="00C307A7" w:rsidRDefault="000C1736" w:rsidP="00FE0730">
            <w:pPr>
              <w:snapToGrid w:val="0"/>
            </w:pPr>
            <w:r w:rsidRPr="00BD433E">
              <w:t>Лазерная резка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8E09F07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1BD2A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719268C4" w14:textId="77777777" w:rsidTr="000C1736">
        <w:trPr>
          <w:gridAfter w:val="2"/>
          <w:wAfter w:w="55" w:type="dxa"/>
          <w:trHeight w:val="41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2B17F5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2D00B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41F1F" w14:textId="77777777" w:rsidR="000C1736" w:rsidRPr="00C307A7" w:rsidRDefault="000C1736" w:rsidP="00FE0730">
            <w:pPr>
              <w:rPr>
                <w:b/>
              </w:rPr>
            </w:pPr>
            <w:r w:rsidRPr="00C307A7">
              <w:rPr>
                <w:b/>
              </w:rPr>
              <w:t>Холодная резка металла:</w:t>
            </w:r>
          </w:p>
          <w:p w14:paraId="0A9ABC09" w14:textId="77777777" w:rsidR="000C1736" w:rsidRDefault="000C1736" w:rsidP="00FE0730">
            <w:r>
              <w:t xml:space="preserve">Резка </w:t>
            </w:r>
            <w:proofErr w:type="spellStart"/>
            <w:r>
              <w:t>углошлифовальной</w:t>
            </w:r>
            <w:proofErr w:type="spellEnd"/>
            <w:r>
              <w:t xml:space="preserve"> машиной.</w:t>
            </w:r>
          </w:p>
          <w:p w14:paraId="6D2C5B97" w14:textId="77777777" w:rsidR="000C1736" w:rsidRDefault="000C1736" w:rsidP="00FE0730">
            <w:r w:rsidRPr="00BD433E">
              <w:t>Резка циркулярной пилой</w:t>
            </w:r>
            <w:r>
              <w:t>.</w:t>
            </w:r>
          </w:p>
          <w:p w14:paraId="59C2A425" w14:textId="77777777" w:rsidR="000C1736" w:rsidRDefault="000C1736" w:rsidP="00FE0730">
            <w:r>
              <w:t>Резка, рубка</w:t>
            </w:r>
            <w:r w:rsidRPr="00BD433E">
              <w:t xml:space="preserve"> гильотиной</w:t>
            </w:r>
            <w:r>
              <w:t>.</w:t>
            </w:r>
          </w:p>
          <w:p w14:paraId="1B1FF5B0" w14:textId="77777777" w:rsidR="000C1736" w:rsidRDefault="000C1736" w:rsidP="00FE0730">
            <w:r>
              <w:t>Резка с помощью л</w:t>
            </w:r>
            <w:r w:rsidRPr="00BD433E">
              <w:t>енточнопильн</w:t>
            </w:r>
            <w:r>
              <w:t>ого станка.</w:t>
            </w:r>
          </w:p>
          <w:p w14:paraId="34211709" w14:textId="77777777" w:rsidR="000C1736" w:rsidRPr="009C5CFB" w:rsidRDefault="000C1736" w:rsidP="00FE0730">
            <w:r w:rsidRPr="00BD433E">
              <w:t>Гидроабразивная резка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747D93A6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965047" w14:textId="77777777" w:rsidR="000C1736" w:rsidRPr="00D408B1" w:rsidRDefault="000C1736" w:rsidP="00FE0730">
            <w:pPr>
              <w:snapToGrid w:val="0"/>
              <w:jc w:val="center"/>
            </w:pPr>
            <w:r w:rsidRPr="00D408B1">
              <w:t>2</w:t>
            </w:r>
          </w:p>
        </w:tc>
      </w:tr>
      <w:tr w:rsidR="000C1736" w14:paraId="6A38166A" w14:textId="77777777" w:rsidTr="000C1736">
        <w:trPr>
          <w:gridAfter w:val="2"/>
          <w:wAfter w:w="55" w:type="dxa"/>
          <w:trHeight w:val="270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CA1128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D904" w14:textId="77777777" w:rsidR="000C1736" w:rsidRPr="009C5CFB" w:rsidRDefault="000C1736" w:rsidP="00FE0730">
            <w:pPr>
              <w:snapToGrid w:val="0"/>
              <w:rPr>
                <w:b/>
              </w:rPr>
            </w:pPr>
            <w:r w:rsidRPr="009C5CFB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922BC0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A50831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6420F803" w14:textId="77777777" w:rsidTr="000C1736">
        <w:trPr>
          <w:gridAfter w:val="2"/>
          <w:wAfter w:w="55" w:type="dxa"/>
          <w:trHeight w:val="29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C0DFD1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57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6317" w14:textId="77777777" w:rsidR="000C1736" w:rsidRPr="009C5CFB" w:rsidRDefault="000C1736" w:rsidP="00FE0730">
            <w:pPr>
              <w:snapToGrid w:val="0"/>
            </w:pPr>
            <w:r w:rsidRPr="008E62D9">
              <w:t>Наблюдение за работой</w:t>
            </w:r>
            <w:r>
              <w:t xml:space="preserve"> оборудования г</w:t>
            </w:r>
            <w:r w:rsidRPr="00BD433E">
              <w:t>азопламенн</w:t>
            </w:r>
            <w:r>
              <w:t>ой</w:t>
            </w:r>
            <w:r w:rsidRPr="00BD433E">
              <w:t xml:space="preserve"> резк</w:t>
            </w:r>
            <w:r>
              <w:t>и.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3EE0CCC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6DC4BA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63A7DECE" w14:textId="77777777" w:rsidTr="000C1736">
        <w:trPr>
          <w:gridAfter w:val="2"/>
          <w:wAfter w:w="55" w:type="dxa"/>
          <w:trHeight w:val="22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D7648D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70C7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87049" w14:textId="77777777" w:rsidR="000C1736" w:rsidRPr="009C5CFB" w:rsidRDefault="000C1736" w:rsidP="00FE0730">
            <w:pPr>
              <w:snapToGrid w:val="0"/>
            </w:pPr>
            <w:r w:rsidRPr="008E62D9">
              <w:t>Наблюдение за работой</w:t>
            </w:r>
            <w:r>
              <w:t xml:space="preserve"> оборудования </w:t>
            </w:r>
            <w:r w:rsidRPr="00BD433E">
              <w:t>плазменной резки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3E8933C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654228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10F35D2A" w14:textId="77777777" w:rsidTr="000C1736">
        <w:trPr>
          <w:gridAfter w:val="2"/>
          <w:wAfter w:w="55" w:type="dxa"/>
          <w:trHeight w:val="234"/>
        </w:trPr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1B82B7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28650" w14:textId="77777777" w:rsidR="000C1736" w:rsidRPr="003565BE" w:rsidRDefault="000C1736" w:rsidP="00FE0730">
            <w:pPr>
              <w:snapToGrid w:val="0"/>
            </w:pPr>
            <w:r w:rsidRPr="003565BE">
              <w:t>3.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97911D" w14:textId="77777777" w:rsidR="000C1736" w:rsidRPr="005C3514" w:rsidRDefault="000C1736" w:rsidP="00FE0730">
            <w:pPr>
              <w:snapToGrid w:val="0"/>
            </w:pPr>
            <w:r w:rsidRPr="008E62D9">
              <w:t>Наблюдение за работой</w:t>
            </w:r>
            <w:r>
              <w:t xml:space="preserve"> оборудования л</w:t>
            </w:r>
            <w:r w:rsidRPr="00BD433E">
              <w:t>азерн</w:t>
            </w:r>
            <w:r>
              <w:t>ой</w:t>
            </w:r>
            <w:r w:rsidRPr="00BD433E">
              <w:t xml:space="preserve"> резк</w:t>
            </w:r>
            <w:r>
              <w:t>и.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1A6EE83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18DD6C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3E89D5DE" w14:textId="77777777" w:rsidTr="000C1736">
        <w:trPr>
          <w:gridAfter w:val="2"/>
          <w:wAfter w:w="55" w:type="dxa"/>
          <w:trHeight w:val="234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49E182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1C7C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4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75E0" w14:textId="77777777" w:rsidR="000C1736" w:rsidRPr="009C5CFB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>
              <w:t xml:space="preserve">Использование </w:t>
            </w:r>
            <w:proofErr w:type="spellStart"/>
            <w:r>
              <w:t>углошлифовальной</w:t>
            </w:r>
            <w:proofErr w:type="spellEnd"/>
            <w:r>
              <w:t xml:space="preserve"> машины.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928C806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8E6A1E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48EF2AAA" w14:textId="77777777" w:rsidTr="000C1736">
        <w:trPr>
          <w:gridAfter w:val="2"/>
          <w:wAfter w:w="55" w:type="dxa"/>
          <w:trHeight w:val="300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DE7EBD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F161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5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CC1D" w14:textId="77777777" w:rsidR="000C1736" w:rsidRPr="009C5CFB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 w:rsidRPr="008E62D9">
              <w:t>Наблюдение за работой</w:t>
            </w:r>
            <w:r>
              <w:t xml:space="preserve"> </w:t>
            </w:r>
            <w:r w:rsidRPr="00BD433E">
              <w:t>циркулярной пил</w:t>
            </w:r>
            <w:r>
              <w:t>ы.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52B3F03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1D450F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75640A3E" w14:textId="77777777" w:rsidTr="000C1736">
        <w:trPr>
          <w:gridAfter w:val="2"/>
          <w:wAfter w:w="55" w:type="dxa"/>
          <w:trHeight w:val="221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4489E9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746E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6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700E" w14:textId="77777777" w:rsidR="000C1736" w:rsidRPr="009C5CFB" w:rsidRDefault="000C1736" w:rsidP="00FE0730">
            <w:pPr>
              <w:snapToGrid w:val="0"/>
            </w:pPr>
            <w:r w:rsidRPr="008E62D9">
              <w:t>Наблюдение за работой</w:t>
            </w:r>
            <w:r>
              <w:t xml:space="preserve"> механической </w:t>
            </w:r>
            <w:r w:rsidRPr="00BD433E">
              <w:t>гильотин</w:t>
            </w:r>
            <w:r>
              <w:t>ы.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4FDCFF4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1FC20B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13F00D28" w14:textId="77777777" w:rsidTr="000C1736">
        <w:trPr>
          <w:gridAfter w:val="2"/>
          <w:wAfter w:w="55" w:type="dxa"/>
          <w:trHeight w:val="25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E9DC3F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09C5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7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9CD6" w14:textId="77777777" w:rsidR="000C1736" w:rsidRPr="009C5CFB" w:rsidRDefault="000C1736" w:rsidP="00FE0730">
            <w:pPr>
              <w:snapToGrid w:val="0"/>
            </w:pPr>
            <w:r w:rsidRPr="008E62D9">
              <w:t>Наблюдение за работой</w:t>
            </w:r>
            <w:r>
              <w:t xml:space="preserve"> л</w:t>
            </w:r>
            <w:r w:rsidRPr="00BD433E">
              <w:t>енточнопильн</w:t>
            </w:r>
            <w:r>
              <w:t>ого станка.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06AFA885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E0A393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0D7AFFA6" w14:textId="77777777" w:rsidTr="000C1736">
        <w:trPr>
          <w:gridAfter w:val="2"/>
          <w:wAfter w:w="55" w:type="dxa"/>
          <w:trHeight w:val="21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6755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A23BC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8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9C6E0" w14:textId="77777777" w:rsidR="000C1736" w:rsidRPr="009C5CFB" w:rsidRDefault="000C1736" w:rsidP="00FE0730">
            <w:pPr>
              <w:snapToGrid w:val="0"/>
            </w:pPr>
            <w:r w:rsidRPr="008E62D9">
              <w:t>Наблюдение за работой</w:t>
            </w:r>
            <w:r>
              <w:t xml:space="preserve"> установки г</w:t>
            </w:r>
            <w:r w:rsidRPr="00BD433E">
              <w:t>идроабразивн</w:t>
            </w:r>
            <w:r>
              <w:t>ой</w:t>
            </w:r>
            <w:r w:rsidRPr="00BD433E">
              <w:t xml:space="preserve"> резк</w:t>
            </w:r>
            <w:r>
              <w:t>и.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22DF6894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BBAA23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36199FE5" w14:textId="77777777" w:rsidTr="000C1736">
        <w:trPr>
          <w:gridAfter w:val="2"/>
          <w:wAfter w:w="55" w:type="dxa"/>
          <w:trHeight w:val="25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E2B64" w14:textId="77777777" w:rsidR="000C1736" w:rsidRPr="0036134B" w:rsidRDefault="000C1736" w:rsidP="00FE0730">
            <w:pPr>
              <w:snapToGrid w:val="0"/>
              <w:jc w:val="center"/>
              <w:rPr>
                <w:b/>
                <w:bCs/>
              </w:rPr>
            </w:pPr>
            <w:r w:rsidRPr="009C5CF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C5CFB">
              <w:rPr>
                <w:b/>
                <w:bCs/>
              </w:rPr>
              <w:t xml:space="preserve">5. </w:t>
            </w:r>
            <w:r>
              <w:rPr>
                <w:b/>
              </w:rPr>
              <w:t>Г</w:t>
            </w:r>
            <w:r w:rsidRPr="001D48FA">
              <w:rPr>
                <w:b/>
              </w:rPr>
              <w:t>ибка металла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7BFD" w14:textId="77777777" w:rsidR="000C1736" w:rsidRPr="009C5CFB" w:rsidRDefault="000C1736" w:rsidP="00FE0730">
            <w:pPr>
              <w:snapToGrid w:val="0"/>
              <w:spacing w:line="285" w:lineRule="atLeast"/>
              <w:rPr>
                <w:rFonts w:eastAsia="Calibri"/>
                <w:b/>
                <w:bCs/>
              </w:rPr>
            </w:pPr>
            <w:r w:rsidRPr="009C5CF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785887" w14:textId="64E58DE5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E8EEAF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1736" w14:paraId="5F6FD36D" w14:textId="77777777" w:rsidTr="000C1736">
        <w:trPr>
          <w:gridAfter w:val="2"/>
          <w:wAfter w:w="55" w:type="dxa"/>
          <w:trHeight w:val="491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17D263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CA4C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B77F" w14:textId="77777777" w:rsidR="000C1736" w:rsidRDefault="000C1736" w:rsidP="00FE0730">
            <w:pPr>
              <w:snapToGrid w:val="0"/>
              <w:rPr>
                <w:b/>
              </w:rPr>
            </w:pPr>
            <w:r>
              <w:rPr>
                <w:b/>
              </w:rPr>
              <w:t>Гибка</w:t>
            </w:r>
            <w:r w:rsidRPr="00C307A7">
              <w:rPr>
                <w:b/>
              </w:rPr>
              <w:t xml:space="preserve"> металла</w:t>
            </w:r>
            <w:r>
              <w:rPr>
                <w:b/>
              </w:rPr>
              <w:t xml:space="preserve"> вручную</w:t>
            </w:r>
            <w:r w:rsidRPr="00C307A7">
              <w:rPr>
                <w:b/>
              </w:rPr>
              <w:t>:</w:t>
            </w:r>
          </w:p>
          <w:p w14:paraId="283386F0" w14:textId="77777777" w:rsidR="000C1736" w:rsidRDefault="000C1736" w:rsidP="00FE0730">
            <w:pPr>
              <w:snapToGrid w:val="0"/>
            </w:pPr>
            <w:r>
              <w:t>Особенности ручной гибки металла.</w:t>
            </w:r>
          </w:p>
          <w:p w14:paraId="5BCC6C25" w14:textId="77777777" w:rsidR="000C1736" w:rsidRDefault="000C1736" w:rsidP="00FE0730">
            <w:pPr>
              <w:snapToGrid w:val="0"/>
            </w:pPr>
            <w:r>
              <w:t>Гибка металла в тисках и в ручных прессах.</w:t>
            </w:r>
          </w:p>
          <w:p w14:paraId="4C5DA1CE" w14:textId="77777777" w:rsidR="000C1736" w:rsidRPr="00004414" w:rsidRDefault="000C1736" w:rsidP="00FE0730">
            <w:pPr>
              <w:snapToGrid w:val="0"/>
            </w:pPr>
            <w:r>
              <w:t>Гибка металла в роликовых приспособлениях.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F1537EC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0F3BA4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5C493869" w14:textId="77777777" w:rsidTr="000C1736">
        <w:trPr>
          <w:gridAfter w:val="2"/>
          <w:wAfter w:w="55" w:type="dxa"/>
          <w:trHeight w:val="19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ED60F" w14:textId="77777777" w:rsidR="000C1736" w:rsidRPr="009C5CF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F902" w14:textId="77777777" w:rsidR="000C1736" w:rsidRPr="009C5CF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B895C" w14:textId="77777777" w:rsidR="000C1736" w:rsidRPr="00C307A7" w:rsidRDefault="000C1736" w:rsidP="00FE0730">
            <w:pPr>
              <w:rPr>
                <w:b/>
              </w:rPr>
            </w:pPr>
            <w:r>
              <w:rPr>
                <w:b/>
              </w:rPr>
              <w:t>Холодная и горячая гибка</w:t>
            </w:r>
            <w:r w:rsidRPr="00C307A7">
              <w:rPr>
                <w:b/>
              </w:rPr>
              <w:t xml:space="preserve"> металла:</w:t>
            </w:r>
          </w:p>
          <w:p w14:paraId="3BD15AC6" w14:textId="77777777" w:rsidR="000C1736" w:rsidRPr="00E11A9B" w:rsidRDefault="000C1736" w:rsidP="00FE0730">
            <w:pPr>
              <w:snapToGrid w:val="0"/>
              <w:spacing w:line="285" w:lineRule="atLeast"/>
            </w:pPr>
            <w:r>
              <w:t xml:space="preserve">Гибка </w:t>
            </w:r>
            <w:r w:rsidRPr="0090045F">
              <w:t>в листогибочных вальцах, сортогибочных машинах, кромкогибочных и кулачковых прессах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43B4A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B36C28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1736" w14:paraId="79C31306" w14:textId="77777777" w:rsidTr="000C1736">
        <w:trPr>
          <w:gridAfter w:val="2"/>
          <w:wAfter w:w="55" w:type="dxa"/>
          <w:trHeight w:val="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5F3FB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A3DE" w14:textId="77777777" w:rsidR="000C1736" w:rsidRPr="002732A9" w:rsidRDefault="000C1736" w:rsidP="00FE0730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2732A9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348AFD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6C4DF9A" w14:textId="77777777" w:rsidR="000C1736" w:rsidRPr="008E62D9" w:rsidRDefault="000C1736" w:rsidP="00FE0730">
            <w:pPr>
              <w:snapToGrid w:val="0"/>
              <w:jc w:val="center"/>
            </w:pPr>
          </w:p>
        </w:tc>
      </w:tr>
      <w:tr w:rsidR="000C1736" w14:paraId="7698B9D4" w14:textId="77777777" w:rsidTr="000C1736">
        <w:trPr>
          <w:gridAfter w:val="2"/>
          <w:wAfter w:w="55" w:type="dxa"/>
          <w:trHeight w:val="212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DC597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07CC" w14:textId="77777777" w:rsidR="000C1736" w:rsidRPr="002732A9" w:rsidRDefault="000C1736" w:rsidP="00FE0730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</w:t>
            </w:r>
          </w:p>
        </w:tc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0410" w14:textId="77777777" w:rsidR="000C1736" w:rsidRPr="002732A9" w:rsidRDefault="000C1736" w:rsidP="00FE0730">
            <w:pPr>
              <w:snapToGrid w:val="0"/>
            </w:pPr>
            <w:r>
              <w:t>Использование приспособлений для гибки труб.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62A352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3203B89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035A1FA4" w14:textId="77777777" w:rsidTr="000C1736">
        <w:trPr>
          <w:gridAfter w:val="2"/>
          <w:wAfter w:w="55" w:type="dxa"/>
          <w:trHeight w:val="28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DE9A8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C4C0" w14:textId="77777777" w:rsidR="000C1736" w:rsidRPr="002732A9" w:rsidRDefault="000C1736" w:rsidP="00FE0730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</w:t>
            </w:r>
          </w:p>
        </w:tc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B0BF" w14:textId="77777777" w:rsidR="000C1736" w:rsidRPr="002732A9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>
              <w:t>Использование приспособлений для гибки деталей из полосового металла.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275AA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538E947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16B2E3D6" w14:textId="77777777" w:rsidTr="000C1736">
        <w:trPr>
          <w:gridAfter w:val="2"/>
          <w:wAfter w:w="55" w:type="dxa"/>
          <w:trHeight w:val="192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C77B3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CC71" w14:textId="77777777" w:rsidR="000C1736" w:rsidRPr="002732A9" w:rsidRDefault="000C1736" w:rsidP="00FE0730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3</w:t>
            </w:r>
          </w:p>
        </w:tc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F0A7" w14:textId="77777777" w:rsidR="000C1736" w:rsidRPr="002732A9" w:rsidRDefault="000C1736" w:rsidP="00FE0730">
            <w:pPr>
              <w:snapToGrid w:val="0"/>
              <w:spacing w:line="285" w:lineRule="atLeast"/>
              <w:rPr>
                <w:color w:val="000000"/>
              </w:rPr>
            </w:pPr>
            <w:r w:rsidRPr="0099555B">
              <w:t>Наблюдение за процессом</w:t>
            </w:r>
            <w:r w:rsidRPr="007875B6">
              <w:t xml:space="preserve"> </w:t>
            </w:r>
            <w:r>
              <w:t>гибки деталей из полосового металла.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F81C32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55E88CD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5DED4BB8" w14:textId="77777777" w:rsidTr="000C1736">
        <w:trPr>
          <w:gridAfter w:val="2"/>
          <w:wAfter w:w="55" w:type="dxa"/>
          <w:trHeight w:val="25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B4788" w14:textId="77777777" w:rsidR="000C1736" w:rsidRDefault="000C1736" w:rsidP="00FE073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0E7C" w14:textId="77777777" w:rsidR="000C1736" w:rsidRPr="002732A9" w:rsidRDefault="000C1736" w:rsidP="00FE0730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4</w:t>
            </w:r>
          </w:p>
        </w:tc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A255" w14:textId="77777777" w:rsidR="000C1736" w:rsidRPr="002732A9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t>Наблюдение за процессом</w:t>
            </w:r>
            <w:r>
              <w:t xml:space="preserve"> гибки труб (</w:t>
            </w:r>
            <w:r w:rsidRPr="001012B5">
              <w:t>вручную</w:t>
            </w:r>
            <w:r>
              <w:t>) в холодном и горячем состоянии.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AC774F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B6A0922" w14:textId="77777777" w:rsidR="000C1736" w:rsidRDefault="000C1736" w:rsidP="00FE07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1736" w14:paraId="7EE27D19" w14:textId="77777777" w:rsidTr="000C1736">
        <w:trPr>
          <w:gridAfter w:val="2"/>
          <w:wAfter w:w="55" w:type="dxa"/>
          <w:trHeight w:val="3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C11C" w14:textId="77777777" w:rsidR="000C1736" w:rsidRPr="0099555B" w:rsidRDefault="000C1736" w:rsidP="00FE0730">
            <w:pPr>
              <w:snapToGrid w:val="0"/>
              <w:jc w:val="center"/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6</w:t>
            </w:r>
            <w:r w:rsidRPr="0099555B">
              <w:rPr>
                <w:b/>
                <w:bCs/>
              </w:rPr>
              <w:t xml:space="preserve">.  </w:t>
            </w:r>
            <w:r w:rsidRPr="001D48FA">
              <w:rPr>
                <w:b/>
              </w:rPr>
              <w:t>Подготовка кромок под сварку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4542" w14:textId="77777777" w:rsidR="000C1736" w:rsidRPr="0099555B" w:rsidRDefault="000C1736" w:rsidP="00FE0730">
            <w:pPr>
              <w:snapToGrid w:val="0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D902" w14:textId="6359D0E0" w:rsidR="000C1736" w:rsidRPr="0099555B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5E802" w14:textId="77777777" w:rsidR="000C1736" w:rsidRPr="0099555B" w:rsidRDefault="000C1736" w:rsidP="00FE0730">
            <w:pPr>
              <w:snapToGrid w:val="0"/>
              <w:jc w:val="center"/>
            </w:pPr>
            <w:r w:rsidRPr="0099555B">
              <w:t>2</w:t>
            </w:r>
          </w:p>
        </w:tc>
      </w:tr>
      <w:tr w:rsidR="000C1736" w14:paraId="603FEB1F" w14:textId="77777777" w:rsidTr="000C1736">
        <w:trPr>
          <w:gridAfter w:val="2"/>
          <w:wAfter w:w="55" w:type="dxa"/>
          <w:trHeight w:val="9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2955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8876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BD89" w14:textId="77777777" w:rsidR="000C1736" w:rsidRDefault="000C1736" w:rsidP="00FE0730">
            <w:pPr>
              <w:snapToGrid w:val="0"/>
              <w:rPr>
                <w:b/>
              </w:rPr>
            </w:pPr>
            <w:r w:rsidRPr="0075221C">
              <w:rPr>
                <w:b/>
              </w:rPr>
              <w:t>Подготовка п</w:t>
            </w:r>
            <w:r>
              <w:rPr>
                <w:b/>
              </w:rPr>
              <w:t xml:space="preserve">оверхности металла под </w:t>
            </w:r>
            <w:r w:rsidRPr="0075221C">
              <w:rPr>
                <w:b/>
              </w:rPr>
              <w:t>сварку</w:t>
            </w:r>
            <w:r>
              <w:rPr>
                <w:b/>
              </w:rPr>
              <w:t>:</w:t>
            </w:r>
          </w:p>
          <w:p w14:paraId="7BC2D9C1" w14:textId="77777777" w:rsidR="000C1736" w:rsidRPr="0075221C" w:rsidRDefault="000C1736" w:rsidP="00FE0730">
            <w:pPr>
              <w:snapToGrid w:val="0"/>
            </w:pPr>
            <w:r>
              <w:t>О</w:t>
            </w:r>
            <w:r w:rsidRPr="0075221C">
              <w:t>чистка</w:t>
            </w:r>
            <w:r>
              <w:rPr>
                <w:b/>
              </w:rPr>
              <w:t xml:space="preserve"> </w:t>
            </w:r>
            <w:r w:rsidRPr="0075221C">
              <w:t xml:space="preserve">от </w:t>
            </w:r>
            <w:r>
              <w:t xml:space="preserve">заусениц, загрязнений, влажности поверхности, масла, </w:t>
            </w:r>
            <w:r w:rsidRPr="0075221C">
              <w:t>р</w:t>
            </w:r>
            <w:r>
              <w:t>жавчины,</w:t>
            </w:r>
          </w:p>
          <w:p w14:paraId="7D28A8A9" w14:textId="77777777" w:rsidR="000C1736" w:rsidRPr="0075221C" w:rsidRDefault="000C1736" w:rsidP="00FE0730">
            <w:pPr>
              <w:snapToGrid w:val="0"/>
            </w:pPr>
            <w:r>
              <w:t>окалины</w:t>
            </w:r>
            <w:r w:rsidRPr="0075221C">
              <w:t>, краск</w:t>
            </w:r>
            <w:r>
              <w:t>и, расслоений, коррозионных язв.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5CCC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83CC42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33B0498C" w14:textId="77777777" w:rsidTr="000C1736">
        <w:trPr>
          <w:gridAfter w:val="2"/>
          <w:wAfter w:w="55" w:type="dxa"/>
          <w:trHeight w:val="42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FABA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6BB7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2385" w14:textId="77777777" w:rsidR="000C1736" w:rsidRDefault="000C1736" w:rsidP="00FE0730">
            <w:pPr>
              <w:snapToGrid w:val="0"/>
              <w:rPr>
                <w:b/>
              </w:rPr>
            </w:pPr>
            <w:r w:rsidRPr="0075221C">
              <w:rPr>
                <w:b/>
              </w:rPr>
              <w:t>Подготовка поверхности кромок металла под сварку:</w:t>
            </w:r>
          </w:p>
          <w:p w14:paraId="1ADA8F91" w14:textId="77777777" w:rsidR="000C1736" w:rsidRDefault="000C1736" w:rsidP="00FE0730">
            <w:pPr>
              <w:snapToGrid w:val="0"/>
              <w:rPr>
                <w:color w:val="000000"/>
              </w:rPr>
            </w:pPr>
            <w:r w:rsidRPr="0075221C">
              <w:t>Подготовка кромок под сварку вручную</w:t>
            </w:r>
            <w:r>
              <w:t xml:space="preserve">, с помощью </w:t>
            </w:r>
            <w:r w:rsidRPr="0075221C">
              <w:t>металлической щетк</w:t>
            </w:r>
            <w:r>
              <w:t xml:space="preserve">и, </w:t>
            </w:r>
            <w:r>
              <w:lastRenderedPageBreak/>
              <w:t>напильника,</w:t>
            </w:r>
            <w:r w:rsidRPr="0075221C">
              <w:t xml:space="preserve"> </w:t>
            </w:r>
            <w:r w:rsidRPr="0075221C">
              <w:rPr>
                <w:color w:val="000000"/>
              </w:rPr>
              <w:t>наждачной бумаги</w:t>
            </w:r>
            <w:r>
              <w:rPr>
                <w:color w:val="000000"/>
              </w:rPr>
              <w:t>.</w:t>
            </w:r>
          </w:p>
          <w:p w14:paraId="4DC276E1" w14:textId="77777777" w:rsidR="000C1736" w:rsidRDefault="000C1736" w:rsidP="00FE0730">
            <w:pPr>
              <w:snapToGrid w:val="0"/>
            </w:pPr>
            <w:r w:rsidRPr="0075221C">
              <w:t>Химическая обработка кромок под сварку.</w:t>
            </w:r>
          </w:p>
          <w:p w14:paraId="38578156" w14:textId="77777777" w:rsidR="000C1736" w:rsidRPr="0075221C" w:rsidRDefault="000C1736" w:rsidP="00FE0730">
            <w:pPr>
              <w:snapToGrid w:val="0"/>
            </w:pPr>
            <w:r w:rsidRPr="00E23D8C">
              <w:t>Подготовка кромок механизированным способом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93CA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77742A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307437EF" w14:textId="77777777" w:rsidTr="000C1736">
        <w:trPr>
          <w:gridAfter w:val="2"/>
          <w:wAfter w:w="55" w:type="dxa"/>
          <w:trHeight w:val="37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54FB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E1D9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3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124F" w14:textId="77777777" w:rsidR="000C1736" w:rsidRDefault="000C1736" w:rsidP="00FE0730">
            <w:pPr>
              <w:snapToGrid w:val="0"/>
              <w:rPr>
                <w:b/>
              </w:rPr>
            </w:pPr>
            <w:r w:rsidRPr="00E23D8C">
              <w:rPr>
                <w:b/>
              </w:rPr>
              <w:t>Подготовка кромок под сварку – геометрические формы:</w:t>
            </w:r>
          </w:p>
          <w:p w14:paraId="700E1752" w14:textId="77777777" w:rsidR="000C1736" w:rsidRDefault="000C1736" w:rsidP="00FE0730">
            <w:pPr>
              <w:snapToGrid w:val="0"/>
            </w:pPr>
            <w:r>
              <w:t>Угол разделки кромок, притупление кромок, длина скоса листа</w:t>
            </w:r>
            <w:r w:rsidRPr="005721C0">
              <w:t xml:space="preserve"> при наличии разности толщин металла, смещение </w:t>
            </w:r>
            <w:r>
              <w:t>кромок относительно друг друга</w:t>
            </w:r>
            <w:r w:rsidRPr="005721C0">
              <w:t>, зазор между стыкуемыми кромками</w:t>
            </w:r>
            <w:r>
              <w:t>.</w:t>
            </w:r>
          </w:p>
          <w:p w14:paraId="67A18E96" w14:textId="77777777" w:rsidR="000C1736" w:rsidRPr="00E23D8C" w:rsidRDefault="000C1736" w:rsidP="00FE0730">
            <w:pPr>
              <w:snapToGrid w:val="0"/>
            </w:pPr>
            <w:r>
              <w:rPr>
                <w:lang w:eastAsia="ru-RU"/>
              </w:rPr>
              <w:t>Формы</w:t>
            </w:r>
            <w:r w:rsidRPr="0024753E">
              <w:rPr>
                <w:lang w:eastAsia="ru-RU"/>
              </w:rPr>
              <w:t xml:space="preserve"> подготовленных кромок под сварку</w:t>
            </w:r>
            <w:r>
              <w:rPr>
                <w:lang w:eastAsia="ru-RU"/>
              </w:rPr>
              <w:t>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FC9D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D2F0FF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15FDDCA9" w14:textId="77777777" w:rsidTr="000C1736">
        <w:trPr>
          <w:gridAfter w:val="2"/>
          <w:wAfter w:w="55" w:type="dxa"/>
          <w:trHeight w:val="26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A8BB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1721" w14:textId="77777777" w:rsidR="000C1736" w:rsidRPr="0099555B" w:rsidRDefault="000C1736" w:rsidP="00FE0730">
            <w:pPr>
              <w:snapToGrid w:val="0"/>
              <w:rPr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16F0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D1001B" w14:textId="77777777" w:rsidR="000C1736" w:rsidRPr="0099555B" w:rsidRDefault="000C1736" w:rsidP="00FE0730">
            <w:pPr>
              <w:spacing w:after="200" w:line="276" w:lineRule="auto"/>
            </w:pPr>
          </w:p>
        </w:tc>
      </w:tr>
      <w:tr w:rsidR="000C1736" w14:paraId="01B942ED" w14:textId="77777777" w:rsidTr="000C1736">
        <w:trPr>
          <w:gridAfter w:val="2"/>
          <w:wAfter w:w="55" w:type="dxa"/>
          <w:trHeight w:val="284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F27F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C754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CF83" w14:textId="77777777" w:rsidR="000C1736" w:rsidRPr="0099555B" w:rsidRDefault="000C1736" w:rsidP="00FE0730">
            <w:pPr>
              <w:snapToGrid w:val="0"/>
            </w:pPr>
            <w:r>
              <w:t>Применение методов очистки металла.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A0F1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F41AE8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7FB0F15C" w14:textId="77777777" w:rsidTr="000C1736">
        <w:trPr>
          <w:gridAfter w:val="2"/>
          <w:wAfter w:w="55" w:type="dxa"/>
          <w:trHeight w:val="221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2F53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69F6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AE93" w14:textId="77777777" w:rsidR="000C1736" w:rsidRPr="0099555B" w:rsidRDefault="000C1736" w:rsidP="00FE0730">
            <w:pPr>
              <w:snapToGrid w:val="0"/>
            </w:pPr>
            <w:r>
              <w:t>Использование ручных инструментов и материалов в подготовке кромок.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1DB1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7FB78A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787815A1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5A85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8326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12AF" w14:textId="77777777" w:rsidR="000C1736" w:rsidRPr="0099555B" w:rsidRDefault="000C1736" w:rsidP="00FE0730">
            <w:pPr>
              <w:snapToGrid w:val="0"/>
            </w:pPr>
            <w:r>
              <w:t xml:space="preserve">Использование </w:t>
            </w:r>
            <w:proofErr w:type="spellStart"/>
            <w:r>
              <w:t>углошлифовальной</w:t>
            </w:r>
            <w:proofErr w:type="spellEnd"/>
            <w:r>
              <w:t xml:space="preserve"> машины в подготовке кромок.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A129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1576B6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1509C4B9" w14:textId="77777777" w:rsidTr="000C1736">
        <w:trPr>
          <w:gridAfter w:val="2"/>
          <w:wAfter w:w="55" w:type="dxa"/>
          <w:trHeight w:val="27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C8CF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8D6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4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5933" w14:textId="77777777" w:rsidR="000C1736" w:rsidRPr="0099555B" w:rsidRDefault="000C1736" w:rsidP="00FE0730">
            <w:pPr>
              <w:snapToGrid w:val="0"/>
            </w:pPr>
            <w:r>
              <w:t>Использование х</w:t>
            </w:r>
            <w:r w:rsidRPr="0075221C">
              <w:t>имическ</w:t>
            </w:r>
            <w:r>
              <w:t>ой</w:t>
            </w:r>
            <w:r w:rsidRPr="0075221C">
              <w:t xml:space="preserve"> обработк</w:t>
            </w:r>
            <w:r>
              <w:t>и</w:t>
            </w:r>
            <w:r w:rsidRPr="0075221C">
              <w:t xml:space="preserve"> кромок под сварку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E319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4B33AA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5378416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9705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5BED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5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8D62" w14:textId="77777777" w:rsidR="000C1736" w:rsidRPr="0099555B" w:rsidRDefault="000C1736" w:rsidP="00FE0730">
            <w:pPr>
              <w:snapToGrid w:val="0"/>
            </w:pPr>
            <w:r w:rsidRPr="0099555B">
              <w:t>Наблюдение за процессом</w:t>
            </w:r>
            <w:r>
              <w:t xml:space="preserve"> подготовки</w:t>
            </w:r>
            <w:r w:rsidRPr="00E23D8C">
              <w:t xml:space="preserve"> кромок механизированным способом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ACDD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5D5FF7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35C04D31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3157C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7</w:t>
            </w:r>
            <w:r w:rsidRPr="0099555B">
              <w:rPr>
                <w:b/>
                <w:bCs/>
              </w:rPr>
              <w:t xml:space="preserve">.  </w:t>
            </w:r>
            <w:r w:rsidRPr="00B70B52">
              <w:rPr>
                <w:rFonts w:eastAsia="Calibri"/>
                <w:b/>
                <w:bCs/>
              </w:rPr>
              <w:t>Правила сборки под сварку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198D" w14:textId="77777777" w:rsidR="000C1736" w:rsidRPr="0099555B" w:rsidRDefault="000C1736" w:rsidP="00FE0730">
            <w:pPr>
              <w:snapToGrid w:val="0"/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9D1874" w14:textId="5EF69E01" w:rsidR="000C1736" w:rsidRPr="0099555B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BFF900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6A6DE933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E22A0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1517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D956" w14:textId="77777777" w:rsidR="000C1736" w:rsidRDefault="000C1736" w:rsidP="00FE0730">
            <w:pPr>
              <w:snapToGrid w:val="0"/>
              <w:rPr>
                <w:b/>
                <w:noProof/>
              </w:rPr>
            </w:pPr>
            <w:r w:rsidRPr="00774B65">
              <w:rPr>
                <w:b/>
                <w:noProof/>
              </w:rPr>
              <w:t>Основные схемы базирования деталей:</w:t>
            </w:r>
          </w:p>
          <w:p w14:paraId="3E9AAB1C" w14:textId="77777777" w:rsidR="000C1736" w:rsidRDefault="000C1736" w:rsidP="00FE0730">
            <w:pPr>
              <w:snapToGrid w:val="0"/>
              <w:rPr>
                <w:noProof/>
              </w:rPr>
            </w:pPr>
            <w:r>
              <w:rPr>
                <w:noProof/>
              </w:rPr>
              <w:t xml:space="preserve">Базирование деталей в </w:t>
            </w:r>
            <w:r w:rsidRPr="00524D66">
              <w:rPr>
                <w:noProof/>
              </w:rPr>
              <w:t>трехмерной системе координат</w:t>
            </w:r>
            <w:r>
              <w:rPr>
                <w:noProof/>
              </w:rPr>
              <w:t>.</w:t>
            </w:r>
          </w:p>
          <w:p w14:paraId="4EA3161B" w14:textId="77777777" w:rsidR="000C1736" w:rsidRDefault="000C1736" w:rsidP="00FE0730">
            <w:pPr>
              <w:snapToGrid w:val="0"/>
              <w:rPr>
                <w:noProof/>
              </w:rPr>
            </w:pPr>
            <w:r>
              <w:rPr>
                <w:noProof/>
              </w:rPr>
              <w:t>Базирование детали по плоскости.</w:t>
            </w:r>
          </w:p>
          <w:p w14:paraId="6193E7D8" w14:textId="77777777" w:rsidR="000C1736" w:rsidRPr="00774B65" w:rsidRDefault="000C1736" w:rsidP="00FE0730">
            <w:pPr>
              <w:snapToGrid w:val="0"/>
              <w:rPr>
                <w:b/>
              </w:rPr>
            </w:pPr>
            <w:r w:rsidRPr="00524D66">
              <w:rPr>
                <w:noProof/>
              </w:rPr>
              <w:t xml:space="preserve">Цилиндрические детали </w:t>
            </w:r>
            <w:r>
              <w:rPr>
                <w:noProof/>
              </w:rPr>
              <w:t>-</w:t>
            </w:r>
            <w:r w:rsidRPr="00524D66">
              <w:rPr>
                <w:noProof/>
              </w:rPr>
              <w:t xml:space="preserve"> базир</w:t>
            </w:r>
            <w:r>
              <w:rPr>
                <w:noProof/>
              </w:rPr>
              <w:t>ование</w:t>
            </w:r>
            <w:r w:rsidRPr="00524D66">
              <w:rPr>
                <w:noProof/>
              </w:rPr>
              <w:t xml:space="preserve"> по призме</w:t>
            </w:r>
            <w:r>
              <w:rPr>
                <w:noProof/>
              </w:rP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023221BD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0216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451023AF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9826E4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B8BF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288B" w14:textId="77777777" w:rsidR="000C1736" w:rsidRDefault="000C1736" w:rsidP="00FE0730">
            <w:pPr>
              <w:snapToGrid w:val="0"/>
              <w:rPr>
                <w:b/>
              </w:rPr>
            </w:pPr>
            <w:r w:rsidRPr="00774B65">
              <w:rPr>
                <w:b/>
              </w:rPr>
              <w:t>Установочные элементы</w:t>
            </w:r>
            <w:r>
              <w:rPr>
                <w:b/>
              </w:rPr>
              <w:t>:</w:t>
            </w:r>
          </w:p>
          <w:p w14:paraId="474415F7" w14:textId="77777777" w:rsidR="000C1736" w:rsidRPr="00774B65" w:rsidRDefault="000C1736" w:rsidP="00FE0730">
            <w:pPr>
              <w:snapToGrid w:val="0"/>
              <w:rPr>
                <w:b/>
              </w:rPr>
            </w:pPr>
            <w:r>
              <w:rPr>
                <w:noProof/>
              </w:rPr>
              <w:t>Прижимы и зажимы. Сборочные приспо</w:t>
            </w:r>
            <w:r w:rsidRPr="003604F7">
              <w:rPr>
                <w:noProof/>
              </w:rPr>
              <w:t>собления</w:t>
            </w:r>
            <w:r>
              <w:rPr>
                <w:noProof/>
              </w:rP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8AC9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803A1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7EEBB7D8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35D581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830B" w14:textId="77777777" w:rsidR="000C1736" w:rsidRPr="00774B65" w:rsidRDefault="000C1736" w:rsidP="00FE0730">
            <w:pPr>
              <w:snapToGrid w:val="0"/>
              <w:rPr>
                <w:b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4BF3EC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95DAF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7946C59C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8DF4B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039B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3676" w14:textId="77777777" w:rsidR="000C1736" w:rsidRPr="0099555B" w:rsidRDefault="000C1736" w:rsidP="00FE0730">
            <w:pPr>
              <w:snapToGrid w:val="0"/>
            </w:pPr>
            <w:r>
              <w:t xml:space="preserve">Использование </w:t>
            </w:r>
            <w:r>
              <w:rPr>
                <w:noProof/>
              </w:rPr>
              <w:t>прижимов и зажимов.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0C42F1A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4FB104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451E1E8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7E5BD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4512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B354" w14:textId="77777777" w:rsidR="000C1736" w:rsidRPr="0099555B" w:rsidRDefault="000C1736" w:rsidP="00FE0730">
            <w:pPr>
              <w:snapToGrid w:val="0"/>
            </w:pPr>
            <w:r>
              <w:t>Использование</w:t>
            </w:r>
            <w:r>
              <w:rPr>
                <w:noProof/>
              </w:rPr>
              <w:t xml:space="preserve"> сборочных приспо</w:t>
            </w:r>
            <w:r w:rsidRPr="003604F7">
              <w:rPr>
                <w:noProof/>
              </w:rPr>
              <w:t>соблени</w:t>
            </w:r>
            <w:r>
              <w:rPr>
                <w:noProof/>
              </w:rPr>
              <w:t>й.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9E05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B5ECFF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D0B708F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45114" w14:textId="77777777" w:rsidR="000C1736" w:rsidRPr="00111782" w:rsidRDefault="000C1736" w:rsidP="00FE0730">
            <w:pPr>
              <w:snapToGrid w:val="0"/>
              <w:jc w:val="center"/>
              <w:rPr>
                <w:b/>
              </w:rPr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8</w:t>
            </w:r>
            <w:r w:rsidRPr="0099555B">
              <w:rPr>
                <w:b/>
                <w:bCs/>
              </w:rPr>
              <w:t xml:space="preserve">.  </w:t>
            </w:r>
            <w:r>
              <w:rPr>
                <w:b/>
              </w:rPr>
              <w:t>Сборка изделий под сварку прихватками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5744" w14:textId="77777777" w:rsidR="000C1736" w:rsidRPr="0099555B" w:rsidRDefault="000C1736" w:rsidP="00FE0730">
            <w:pPr>
              <w:snapToGrid w:val="0"/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B8DDD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9E400A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16514B52" w14:textId="77777777" w:rsidTr="000C1736">
        <w:trPr>
          <w:gridAfter w:val="2"/>
          <w:wAfter w:w="55" w:type="dxa"/>
          <w:trHeight w:val="16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EA0F3E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8994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B440" w14:textId="77777777" w:rsidR="000C1736" w:rsidRDefault="000C1736" w:rsidP="00FE0730">
            <w:pPr>
              <w:snapToGrid w:val="0"/>
              <w:rPr>
                <w:b/>
              </w:rPr>
            </w:pPr>
            <w:r w:rsidRPr="00A077AF">
              <w:rPr>
                <w:b/>
              </w:rPr>
              <w:t>Виды прихваток:</w:t>
            </w:r>
          </w:p>
          <w:p w14:paraId="6220F202" w14:textId="77777777" w:rsidR="000C1736" w:rsidRPr="00A077AF" w:rsidRDefault="000C1736" w:rsidP="00FE0730">
            <w:pPr>
              <w:snapToGrid w:val="0"/>
            </w:pPr>
            <w:r>
              <w:t xml:space="preserve">Удаляемые или временные прихватки. </w:t>
            </w:r>
            <w:r w:rsidRPr="00A077AF">
              <w:t>Точечные прихватки</w:t>
            </w:r>
            <w:r>
              <w:t>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F1331C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4280BA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8769A96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C343E8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012F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431E" w14:textId="77777777" w:rsidR="000C1736" w:rsidRDefault="000C1736" w:rsidP="00FE0730">
            <w:pPr>
              <w:snapToGrid w:val="0"/>
              <w:rPr>
                <w:b/>
              </w:rPr>
            </w:pPr>
            <w:r>
              <w:rPr>
                <w:b/>
              </w:rPr>
              <w:t>Характеристики</w:t>
            </w:r>
            <w:r w:rsidRPr="009409A1">
              <w:rPr>
                <w:b/>
              </w:rPr>
              <w:t xml:space="preserve"> швов прихваток</w:t>
            </w:r>
            <w:r>
              <w:rPr>
                <w:b/>
              </w:rPr>
              <w:t>:</w:t>
            </w:r>
          </w:p>
          <w:p w14:paraId="70867D9C" w14:textId="77777777" w:rsidR="000C1736" w:rsidRPr="00A077AF" w:rsidRDefault="000C1736" w:rsidP="00FE0730">
            <w:pPr>
              <w:snapToGrid w:val="0"/>
            </w:pPr>
            <w:r w:rsidRPr="00A077AF">
              <w:t>Высота</w:t>
            </w:r>
            <w:r>
              <w:t>, ширина, длина, удаление друг о друга, расположение прихваток.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8DADD9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53587D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4226C00B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9154AE7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54AA" w14:textId="77777777" w:rsidR="000C1736" w:rsidRPr="0099555B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C1F1" w14:textId="77777777" w:rsidR="000C1736" w:rsidRDefault="000C1736" w:rsidP="00FE0730">
            <w:pPr>
              <w:snapToGrid w:val="0"/>
              <w:rPr>
                <w:b/>
                <w:noProof/>
              </w:rPr>
            </w:pPr>
            <w:r w:rsidRPr="00B754A4">
              <w:rPr>
                <w:b/>
                <w:noProof/>
              </w:rPr>
              <w:t>Прихватки при сварке труб:</w:t>
            </w:r>
          </w:p>
          <w:p w14:paraId="6FC81FA0" w14:textId="77777777" w:rsidR="000C1736" w:rsidRPr="00A077AF" w:rsidRDefault="000C1736" w:rsidP="00FE0730">
            <w:pPr>
              <w:snapToGrid w:val="0"/>
            </w:pPr>
            <w:r>
              <w:t>Правила расположения прихваток.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6B723E99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6EFE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7B9A276F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3A2418E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E370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2D63" w14:textId="77777777" w:rsidR="000C1736" w:rsidRPr="00A077AF" w:rsidRDefault="000C1736" w:rsidP="00FE0730">
            <w:pPr>
              <w:jc w:val="both"/>
              <w:rPr>
                <w:b/>
                <w:noProof/>
              </w:rPr>
            </w:pPr>
            <w:r w:rsidRPr="00A077AF">
              <w:rPr>
                <w:b/>
                <w:noProof/>
              </w:rPr>
              <w:t>Прихватки в аргонно-дуговой сварке:</w:t>
            </w:r>
          </w:p>
          <w:p w14:paraId="7B74DF71" w14:textId="77777777" w:rsidR="000C1736" w:rsidRPr="00B754A4" w:rsidRDefault="000C1736" w:rsidP="00FE0730">
            <w:pPr>
              <w:snapToGrid w:val="0"/>
              <w:rPr>
                <w:b/>
                <w:noProof/>
              </w:rPr>
            </w:pPr>
            <w:r w:rsidRPr="00A077AF">
              <w:rPr>
                <w:noProof/>
              </w:rPr>
              <w:t xml:space="preserve">Основные правила </w:t>
            </w:r>
            <w:r>
              <w:rPr>
                <w:noProof/>
              </w:rPr>
              <w:t>выполнения</w:t>
            </w:r>
            <w:r w:rsidRPr="00A077AF">
              <w:rPr>
                <w:noProof/>
              </w:rPr>
              <w:t xml:space="preserve"> прихваток.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DFE5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391E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52191CD4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3E7D11F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7F95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81517F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202ADD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3B8A2DE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2873C1DD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14BF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DEF3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>
              <w:t>Применение</w:t>
            </w:r>
            <w:r w:rsidRPr="00A4742C">
              <w:rPr>
                <w:noProof/>
              </w:rPr>
              <w:t xml:space="preserve"> временных прихваток</w:t>
            </w:r>
            <w:r>
              <w:rPr>
                <w:noProof/>
              </w:rPr>
              <w:t>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01A6B1A0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F8F414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6849004D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D4D10E9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BAEC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C860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>
              <w:t>Применение удаляемых прихваток.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7904E024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17BA0A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04AA0201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39D6EAD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C17B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555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>
              <w:t>Применение точечных прихваток.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50E41C10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157803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4D850DCE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91B9DF5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7F53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32ED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 w:rsidRPr="0099555B">
              <w:t>Наблюдение за процессом</w:t>
            </w:r>
            <w:r>
              <w:t xml:space="preserve"> постановки прихваток.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3AAA622C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85150B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611875E9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46F6444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42AB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7C47" w14:textId="77777777" w:rsidR="000C1736" w:rsidRPr="0099555B" w:rsidRDefault="000C1736" w:rsidP="00FE0730">
            <w:pPr>
              <w:snapToGrid w:val="0"/>
            </w:pPr>
            <w:r w:rsidRPr="0099555B">
              <w:t>Наблюдение за процессом</w:t>
            </w:r>
            <w:r>
              <w:t xml:space="preserve"> постановки прихваток на трубах.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C6487AE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620E3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39B9A8FF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0567F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FA5D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8C6B" w14:textId="77777777" w:rsidR="000C1736" w:rsidRPr="0099555B" w:rsidRDefault="000C1736" w:rsidP="00FE0730">
            <w:pPr>
              <w:snapToGrid w:val="0"/>
            </w:pPr>
            <w:r w:rsidRPr="0099555B">
              <w:t>Наблюдение за процессом</w:t>
            </w:r>
            <w:r>
              <w:t xml:space="preserve"> постановки прихваток </w:t>
            </w:r>
            <w:r w:rsidRPr="0008731C">
              <w:t>в аргонно-дуговой сварке</w:t>
            </w:r>
            <w:r>
              <w:t>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86AC0E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35DFE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1A98CA7C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9522AB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9</w:t>
            </w:r>
            <w:r w:rsidRPr="0099555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Сборка изделий под сварку в </w:t>
            </w:r>
            <w:r w:rsidRPr="00933937">
              <w:rPr>
                <w:b/>
              </w:rPr>
              <w:t>сборочно-сварочных</w:t>
            </w:r>
            <w:r>
              <w:rPr>
                <w:b/>
              </w:rPr>
              <w:t xml:space="preserve"> приспособлениях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C067" w14:textId="77777777" w:rsidR="000C1736" w:rsidRPr="0099555B" w:rsidRDefault="000C1736" w:rsidP="00FE0730">
            <w:pPr>
              <w:snapToGrid w:val="0"/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A6517CB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EA190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79EBD1EE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729CC139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A12B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B308" w14:textId="77777777" w:rsidR="000C1736" w:rsidRDefault="000C1736" w:rsidP="00FE0730">
            <w:pPr>
              <w:snapToGrid w:val="0"/>
              <w:rPr>
                <w:b/>
                <w:noProof/>
              </w:rPr>
            </w:pPr>
            <w:r w:rsidRPr="0009187E">
              <w:rPr>
                <w:b/>
                <w:noProof/>
              </w:rPr>
              <w:t>Сварочные приспособления</w:t>
            </w:r>
            <w:r>
              <w:rPr>
                <w:b/>
                <w:noProof/>
              </w:rPr>
              <w:t>:</w:t>
            </w:r>
          </w:p>
          <w:p w14:paraId="343D0D88" w14:textId="77777777" w:rsidR="000C1736" w:rsidRPr="00474399" w:rsidRDefault="000C1736" w:rsidP="00FE0730">
            <w:pPr>
              <w:snapToGrid w:val="0"/>
            </w:pPr>
            <w:r>
              <w:t>Краткое описание приспособлений.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53CD9CC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C3436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1FC5EF02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6E1A141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5F3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F53A" w14:textId="77777777" w:rsidR="000C1736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09187E">
              <w:rPr>
                <w:b/>
                <w:bCs/>
                <w:lang w:eastAsia="ru-RU"/>
              </w:rPr>
              <w:t>Технологические приспособления</w:t>
            </w:r>
            <w:r>
              <w:rPr>
                <w:b/>
                <w:bCs/>
                <w:lang w:eastAsia="ru-RU"/>
              </w:rPr>
              <w:t>:</w:t>
            </w:r>
          </w:p>
          <w:p w14:paraId="249E85EB" w14:textId="77777777" w:rsidR="000C1736" w:rsidRPr="00474399" w:rsidRDefault="000C1736" w:rsidP="00FE0730">
            <w:pPr>
              <w:snapToGrid w:val="0"/>
            </w:pPr>
            <w:r>
              <w:t>Краткое описание приспособлений.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08445A9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15491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7B1B1EB9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076ED946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1916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45D8" w14:textId="77777777" w:rsidR="000C1736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AB0E64">
              <w:rPr>
                <w:b/>
                <w:bCs/>
                <w:lang w:eastAsia="ru-RU"/>
              </w:rPr>
              <w:t>Фиксаторы</w:t>
            </w:r>
            <w:r>
              <w:rPr>
                <w:b/>
                <w:bCs/>
                <w:lang w:eastAsia="ru-RU"/>
              </w:rPr>
              <w:t>:</w:t>
            </w:r>
          </w:p>
          <w:p w14:paraId="1F595C0B" w14:textId="77777777" w:rsidR="000C1736" w:rsidRPr="00474399" w:rsidRDefault="000C1736" w:rsidP="00FE0730">
            <w:pPr>
              <w:snapToGrid w:val="0"/>
            </w:pPr>
            <w:r>
              <w:t>Описание приспособлений, применение.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22CCD1D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5B770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758D970F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A7693A5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0546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0A39" w14:textId="77777777" w:rsidR="000C1736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AB0E64">
              <w:rPr>
                <w:b/>
                <w:bCs/>
                <w:lang w:eastAsia="ru-RU"/>
              </w:rPr>
              <w:t>Съемные упоры</w:t>
            </w:r>
            <w:r>
              <w:rPr>
                <w:b/>
                <w:bCs/>
                <w:lang w:eastAsia="ru-RU"/>
              </w:rPr>
              <w:t>:</w:t>
            </w:r>
          </w:p>
          <w:p w14:paraId="6D530498" w14:textId="77777777" w:rsidR="000C1736" w:rsidRPr="00474399" w:rsidRDefault="000C1736" w:rsidP="00FE0730">
            <w:pPr>
              <w:snapToGrid w:val="0"/>
            </w:pPr>
            <w:r>
              <w:t>Описание приспособлений, применение.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4E43DE5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74BA3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473CD6BF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3E91B66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091F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C7C6" w14:textId="77777777" w:rsidR="000C1736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AB0E64">
              <w:rPr>
                <w:b/>
                <w:bCs/>
                <w:lang w:eastAsia="ru-RU"/>
              </w:rPr>
              <w:t>Шаблоны</w:t>
            </w:r>
            <w:r>
              <w:rPr>
                <w:b/>
                <w:bCs/>
                <w:lang w:eastAsia="ru-RU"/>
              </w:rPr>
              <w:t>:</w:t>
            </w:r>
          </w:p>
          <w:p w14:paraId="7173C4C7" w14:textId="77777777" w:rsidR="000C1736" w:rsidRPr="00474399" w:rsidRDefault="000C1736" w:rsidP="00FE0730">
            <w:pPr>
              <w:snapToGrid w:val="0"/>
            </w:pPr>
            <w:r>
              <w:t>Описание приспособлений, применение.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150FBEF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DBA32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3E104E49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040746C7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F2F2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FFAA" w14:textId="77777777" w:rsidR="000C1736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AB0E64">
              <w:rPr>
                <w:b/>
                <w:bCs/>
                <w:lang w:eastAsia="ru-RU"/>
              </w:rPr>
              <w:t>Прижимы</w:t>
            </w:r>
            <w:r>
              <w:rPr>
                <w:b/>
                <w:bCs/>
                <w:lang w:eastAsia="ru-RU"/>
              </w:rPr>
              <w:t>:</w:t>
            </w:r>
          </w:p>
          <w:p w14:paraId="6DC2D6C0" w14:textId="77777777" w:rsidR="000C1736" w:rsidRPr="00474399" w:rsidRDefault="000C1736" w:rsidP="00FE0730">
            <w:pPr>
              <w:snapToGrid w:val="0"/>
            </w:pPr>
            <w:r>
              <w:t>Описание приспособлений, применение, классификация.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57437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8548B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40C81298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2980EAE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D99D" w14:textId="77777777" w:rsidR="000C1736" w:rsidRPr="00AB0E64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6E442EA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E7CD9E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0619840C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67E3625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1CFB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A679" w14:textId="77777777" w:rsidR="000C1736" w:rsidRPr="00AB0E64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 w:rsidRPr="0099555B">
              <w:t>Наблюдение за процессом</w:t>
            </w:r>
            <w:r>
              <w:t xml:space="preserve"> работы по сборке с применением сварочных и технологических приспособлений.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1C328E7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05018F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14BE3C7A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EB8393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234F42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45AF0" w14:textId="77777777" w:rsidR="000C1736" w:rsidRPr="00AB0E64" w:rsidRDefault="000C1736" w:rsidP="00FE0730">
            <w:pPr>
              <w:snapToGrid w:val="0"/>
              <w:rPr>
                <w:b/>
                <w:bCs/>
                <w:lang w:eastAsia="ru-RU"/>
              </w:rPr>
            </w:pPr>
            <w:r>
              <w:t>Использование фиксаторов, упоров, шаблонов и прижимов.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795D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D9A5E7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3858F2E7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22D894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10</w:t>
            </w:r>
            <w:r w:rsidRPr="0099555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B7A3A">
              <w:rPr>
                <w:rFonts w:eastAsia="Calibri"/>
                <w:b/>
                <w:bCs/>
              </w:rPr>
              <w:t>Контроль собранных изделий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91D1" w14:textId="77777777" w:rsidR="000C1736" w:rsidRPr="00A077AF" w:rsidRDefault="000C1736" w:rsidP="00FE0730">
            <w:pPr>
              <w:snapToGrid w:val="0"/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75AF8E" w14:textId="77777777" w:rsidR="000C1736" w:rsidRPr="0099555B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DCB002" w14:textId="77777777" w:rsidR="000C1736" w:rsidRPr="0099555B" w:rsidRDefault="000C1736" w:rsidP="00FE0730">
            <w:pPr>
              <w:snapToGrid w:val="0"/>
              <w:jc w:val="center"/>
            </w:pPr>
            <w:r>
              <w:t>2</w:t>
            </w:r>
          </w:p>
        </w:tc>
      </w:tr>
      <w:tr w:rsidR="000C1736" w14:paraId="01777E36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76B47E8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6DC3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D3EA" w14:textId="77777777" w:rsidR="000C1736" w:rsidRDefault="000C1736" w:rsidP="00FE0730">
            <w:pPr>
              <w:snapToGrid w:val="0"/>
              <w:rPr>
                <w:b/>
              </w:rPr>
            </w:pPr>
            <w:r>
              <w:rPr>
                <w:b/>
              </w:rPr>
              <w:t>К</w:t>
            </w:r>
            <w:r w:rsidRPr="004E011C">
              <w:rPr>
                <w:b/>
              </w:rPr>
              <w:t>онтролируемы</w:t>
            </w:r>
            <w:r>
              <w:rPr>
                <w:b/>
              </w:rPr>
              <w:t>е</w:t>
            </w:r>
            <w:r w:rsidRPr="004E011C">
              <w:rPr>
                <w:b/>
              </w:rPr>
              <w:t xml:space="preserve"> размер</w:t>
            </w:r>
            <w:r>
              <w:rPr>
                <w:b/>
              </w:rPr>
              <w:t>ы:</w:t>
            </w:r>
          </w:p>
          <w:p w14:paraId="58B39E6F" w14:textId="77777777" w:rsidR="000C1736" w:rsidRDefault="000C1736" w:rsidP="00FE0730">
            <w:pPr>
              <w:snapToGrid w:val="0"/>
            </w:pPr>
            <w:r>
              <w:t>З</w:t>
            </w:r>
            <w:r w:rsidRPr="00967327">
              <w:t>азор между кромками и притупление кромок</w:t>
            </w:r>
            <w:r>
              <w:t>.</w:t>
            </w:r>
          </w:p>
          <w:p w14:paraId="7DD1EDC6" w14:textId="77777777" w:rsidR="000C1736" w:rsidRDefault="000C1736" w:rsidP="00FE0730">
            <w:pPr>
              <w:snapToGrid w:val="0"/>
            </w:pPr>
            <w:r>
              <w:t>П</w:t>
            </w:r>
            <w:r w:rsidRPr="00967327">
              <w:t>ритупление кромок и угол их разделки</w:t>
            </w:r>
            <w:r>
              <w:t>.</w:t>
            </w:r>
          </w:p>
          <w:p w14:paraId="799BC2E2" w14:textId="77777777" w:rsidR="000C1736" w:rsidRDefault="000C1736" w:rsidP="00FE0730">
            <w:pPr>
              <w:snapToGrid w:val="0"/>
            </w:pPr>
            <w:r>
              <w:t>Ширина на</w:t>
            </w:r>
            <w:r w:rsidRPr="00967327">
              <w:t>хлестки и зазор между листами</w:t>
            </w:r>
            <w:r>
              <w:t>.</w:t>
            </w:r>
          </w:p>
          <w:p w14:paraId="67903EFA" w14:textId="77777777" w:rsidR="000C1736" w:rsidRDefault="000C1736" w:rsidP="00FE0730">
            <w:pPr>
              <w:snapToGrid w:val="0"/>
            </w:pPr>
            <w:r>
              <w:t>З</w:t>
            </w:r>
            <w:r w:rsidRPr="00967327">
              <w:t>азор между листом и</w:t>
            </w:r>
            <w:r>
              <w:t xml:space="preserve"> кромкой, угол между свариваемы</w:t>
            </w:r>
            <w:r w:rsidRPr="00967327">
              <w:t>ми элементами</w:t>
            </w:r>
            <w:r>
              <w:t>.</w:t>
            </w:r>
          </w:p>
          <w:p w14:paraId="23CCE5CC" w14:textId="77777777" w:rsidR="000C1736" w:rsidRDefault="000C1736" w:rsidP="00FE0730">
            <w:pPr>
              <w:snapToGrid w:val="0"/>
            </w:pPr>
            <w:r>
              <w:t>П</w:t>
            </w:r>
            <w:r w:rsidRPr="00967327">
              <w:t>ритупление и угол скоса кромок</w:t>
            </w:r>
            <w:r>
              <w:t>.</w:t>
            </w:r>
          </w:p>
          <w:p w14:paraId="069888F2" w14:textId="77777777" w:rsidR="000C1736" w:rsidRPr="0076017D" w:rsidRDefault="000C1736" w:rsidP="00FE0730">
            <w:pPr>
              <w:snapToGrid w:val="0"/>
            </w:pPr>
            <w:r>
              <w:t>З</w:t>
            </w:r>
            <w:r w:rsidRPr="00967327">
              <w:t>а</w:t>
            </w:r>
            <w:r>
              <w:t>зор между свариваемыми элемента</w:t>
            </w:r>
            <w:r w:rsidRPr="00967327">
              <w:t>ми и угол между ними</w:t>
            </w:r>
            <w:r>
              <w:t>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24CA6A7B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BDDD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51F1E80" w14:textId="77777777" w:rsidTr="000C1736">
        <w:trPr>
          <w:gridAfter w:val="3"/>
          <w:wAfter w:w="120" w:type="dxa"/>
          <w:trHeight w:val="166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0319690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9EDF3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FDA6E34" w14:textId="77777777" w:rsidR="000C1736" w:rsidRPr="0099555B" w:rsidRDefault="000C1736" w:rsidP="00FE0730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C27C16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691B4E32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25E1EB6B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13652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DC873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>
              <w:t xml:space="preserve">Определение зазоров, </w:t>
            </w:r>
            <w:r w:rsidRPr="00967327">
              <w:t>притуплени</w:t>
            </w:r>
            <w:r>
              <w:t>я</w:t>
            </w:r>
            <w:r w:rsidRPr="00967327">
              <w:t xml:space="preserve"> кромок</w:t>
            </w:r>
            <w:r>
              <w:t>, угла разделки, ширины нахлёстки для д</w:t>
            </w:r>
            <w:r w:rsidRPr="00967327">
              <w:t>етал</w:t>
            </w:r>
            <w:r>
              <w:t>ей</w:t>
            </w:r>
            <w:r w:rsidRPr="00967327">
              <w:t>, узл</w:t>
            </w:r>
            <w:r>
              <w:t>ов</w:t>
            </w:r>
            <w:r w:rsidRPr="00967327">
              <w:t xml:space="preserve"> или издели</w:t>
            </w:r>
            <w:r>
              <w:t>й по ГОСТ и ТУ.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DFA365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8C1556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0C1736" w14:paraId="5BAA278D" w14:textId="77777777" w:rsidTr="000C1736">
        <w:trPr>
          <w:gridAfter w:val="3"/>
          <w:wAfter w:w="120" w:type="dxa"/>
          <w:trHeight w:val="151"/>
        </w:trPr>
        <w:tc>
          <w:tcPr>
            <w:tcW w:w="3639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3B8B7" w14:textId="77777777" w:rsidR="000C1736" w:rsidRPr="0099555B" w:rsidRDefault="000C1736" w:rsidP="00FE0730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23B8A" w14:textId="77777777" w:rsidR="000C1736" w:rsidRDefault="000C1736" w:rsidP="00FE0730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0F07" w14:textId="77777777" w:rsidR="000C1736" w:rsidRPr="00A077AF" w:rsidRDefault="000C1736" w:rsidP="00FE0730">
            <w:pPr>
              <w:snapToGrid w:val="0"/>
              <w:rPr>
                <w:noProof/>
              </w:rPr>
            </w:pPr>
            <w:r>
              <w:t>Определение углов между свариваемы</w:t>
            </w:r>
            <w:r w:rsidRPr="00967327">
              <w:t>ми элементами</w:t>
            </w:r>
            <w:r>
              <w:t>, п</w:t>
            </w:r>
            <w:r w:rsidRPr="00967327">
              <w:t>ритуплени</w:t>
            </w:r>
            <w:r>
              <w:t>й</w:t>
            </w:r>
            <w:r w:rsidRPr="00967327">
              <w:t xml:space="preserve"> и угл</w:t>
            </w:r>
            <w:r>
              <w:t>а</w:t>
            </w:r>
            <w:r w:rsidRPr="00967327">
              <w:t xml:space="preserve"> скоса кромок</w:t>
            </w:r>
            <w:r>
              <w:t>, з</w:t>
            </w:r>
            <w:r w:rsidRPr="00967327">
              <w:t>а</w:t>
            </w:r>
            <w:r>
              <w:t>зоров между свариваемыми элемента</w:t>
            </w:r>
            <w:r w:rsidRPr="00967327">
              <w:t>ми</w:t>
            </w:r>
            <w:r>
              <w:t xml:space="preserve"> для д</w:t>
            </w:r>
            <w:r w:rsidRPr="00967327">
              <w:t>етал</w:t>
            </w:r>
            <w:r>
              <w:t>ей</w:t>
            </w:r>
            <w:r w:rsidRPr="00967327">
              <w:t>, узл</w:t>
            </w:r>
            <w:r>
              <w:t>ов</w:t>
            </w:r>
            <w:r w:rsidRPr="00967327">
              <w:t xml:space="preserve"> или издели</w:t>
            </w:r>
            <w:r>
              <w:t>й по ГОСТ и ТУ.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4369E" w14:textId="77777777" w:rsidR="000C1736" w:rsidRPr="0099555B" w:rsidRDefault="000C1736" w:rsidP="00FE073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7601249" w14:textId="77777777" w:rsidR="000C1736" w:rsidRPr="0099555B" w:rsidRDefault="000C1736" w:rsidP="00FE0730">
            <w:pPr>
              <w:snapToGrid w:val="0"/>
              <w:jc w:val="center"/>
            </w:pPr>
          </w:p>
        </w:tc>
      </w:tr>
      <w:tr w:rsidR="00AC7C16" w:rsidRPr="008E62D9" w14:paraId="3E6A6C63" w14:textId="77777777" w:rsidTr="000C1736">
        <w:trPr>
          <w:gridAfter w:val="1"/>
          <w:wAfter w:w="46" w:type="dxa"/>
          <w:trHeight w:val="92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FA96" w14:textId="77777777" w:rsidR="00AC7C16" w:rsidRPr="008E62D9" w:rsidRDefault="00AC7C16" w:rsidP="0015523F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3B62" w14:textId="77777777" w:rsidR="00AC7C16" w:rsidRPr="008E62D9" w:rsidRDefault="00AC7C16" w:rsidP="0015523F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1835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A1E3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AC7C16" w:rsidRPr="008E62D9" w14:paraId="1F983241" w14:textId="77777777" w:rsidTr="000C1736">
        <w:trPr>
          <w:gridAfter w:val="1"/>
          <w:wAfter w:w="46" w:type="dxa"/>
          <w:trHeight w:val="220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F399" w14:textId="77777777" w:rsidR="00AC7C16" w:rsidRPr="008E62D9" w:rsidRDefault="00AC7C16" w:rsidP="0015523F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20F" w14:textId="77777777" w:rsidR="00AC7C16" w:rsidRPr="008E62D9" w:rsidRDefault="00AC7C16" w:rsidP="0015523F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CC3E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5BB6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AC7C16" w:rsidRPr="008E62D9" w14:paraId="70D4D9B4" w14:textId="77777777" w:rsidTr="000C1736">
        <w:trPr>
          <w:gridAfter w:val="1"/>
          <w:wAfter w:w="46" w:type="dxa"/>
          <w:trHeight w:val="90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B8FD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МДК 01.04 «</w:t>
            </w:r>
            <w:r w:rsidRPr="00752AA8">
              <w:rPr>
                <w:b/>
              </w:rPr>
              <w:t>Контроль качества сварных соединений</w:t>
            </w:r>
            <w:r>
              <w:rPr>
                <w:b/>
              </w:rPr>
              <w:t>»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7F6D" w14:textId="77777777" w:rsidR="00AC7C16" w:rsidRPr="008E62D9" w:rsidRDefault="00AC7C16" w:rsidP="0015523F">
            <w:pPr>
              <w:snapToGrid w:val="0"/>
              <w:jc w:val="center"/>
            </w:pP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574F" w14:textId="1B383975" w:rsidR="00AC7C16" w:rsidRPr="00181EA7" w:rsidRDefault="000C1736" w:rsidP="001552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3BF5" w14:textId="77777777" w:rsidR="00AC7C16" w:rsidRPr="008E62D9" w:rsidRDefault="00AC7C16" w:rsidP="0015523F">
            <w:pPr>
              <w:snapToGrid w:val="0"/>
              <w:jc w:val="center"/>
            </w:pPr>
          </w:p>
        </w:tc>
      </w:tr>
      <w:tr w:rsidR="00801E25" w:rsidRPr="008E62D9" w14:paraId="0B38B8CD" w14:textId="77777777" w:rsidTr="000C1736">
        <w:trPr>
          <w:gridAfter w:val="1"/>
          <w:wAfter w:w="46" w:type="dxa"/>
          <w:trHeight w:val="220"/>
        </w:trPr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B0B4F8" w14:textId="77777777" w:rsidR="00801E25" w:rsidRPr="008E62D9" w:rsidRDefault="00801E25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Pr="007427E5"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</w:rPr>
              <w:t>К</w:t>
            </w:r>
            <w:r w:rsidRPr="006A600C">
              <w:rPr>
                <w:b/>
              </w:rPr>
              <w:t>онтроль сварных швов</w:t>
            </w: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B5B33" w14:textId="77777777" w:rsidR="00801E25" w:rsidRPr="008E62D9" w:rsidRDefault="00801E25" w:rsidP="0015523F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86637B" w14:textId="5C9F2288" w:rsidR="00801E25" w:rsidRPr="008E62D9" w:rsidRDefault="000C1736" w:rsidP="0015523F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A3491D" w14:textId="77777777" w:rsidR="00801E25" w:rsidRPr="008E62D9" w:rsidRDefault="00801E25" w:rsidP="00801E25">
            <w:pPr>
              <w:snapToGrid w:val="0"/>
              <w:jc w:val="center"/>
            </w:pPr>
            <w:r>
              <w:t>2</w:t>
            </w:r>
          </w:p>
        </w:tc>
      </w:tr>
      <w:tr w:rsidR="00801E25" w:rsidRPr="008E62D9" w14:paraId="06B425F6" w14:textId="77777777" w:rsidTr="000C1736">
        <w:trPr>
          <w:gridAfter w:val="1"/>
          <w:wAfter w:w="46" w:type="dxa"/>
          <w:trHeight w:val="419"/>
        </w:trPr>
        <w:tc>
          <w:tcPr>
            <w:tcW w:w="3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A164D18" w14:textId="77777777" w:rsidR="00801E25" w:rsidRPr="008E62D9" w:rsidRDefault="00801E25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8432B" w14:textId="77777777" w:rsidR="00801E25" w:rsidRPr="008E62D9" w:rsidRDefault="00801E25" w:rsidP="0015523F">
            <w:pPr>
              <w:snapToGrid w:val="0"/>
              <w:jc w:val="center"/>
            </w:pPr>
            <w:r>
              <w:t>1.</w:t>
            </w:r>
          </w:p>
          <w:p w14:paraId="4055C454" w14:textId="77777777" w:rsidR="00801E25" w:rsidRPr="008E62D9" w:rsidRDefault="00801E25" w:rsidP="0015523F"/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9A016" w14:textId="77777777" w:rsidR="00801E25" w:rsidRPr="00723FC8" w:rsidRDefault="00801E25" w:rsidP="0024314C">
            <w:pPr>
              <w:snapToGrid w:val="0"/>
              <w:rPr>
                <w:b/>
              </w:rPr>
            </w:pPr>
            <w:r w:rsidRPr="00723FC8">
              <w:rPr>
                <w:b/>
              </w:rPr>
              <w:t>Виды контроля сварных швов:</w:t>
            </w:r>
          </w:p>
          <w:p w14:paraId="4A5F301A" w14:textId="77777777" w:rsidR="00801E25" w:rsidRPr="00723FC8" w:rsidRDefault="00801E25" w:rsidP="00723FC8">
            <w:pPr>
              <w:snapToGrid w:val="0"/>
            </w:pPr>
            <w:r>
              <w:t>Капиллярный, ультразвуковой, радиационный, магнитный, на проницаемость.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5338E" w14:textId="77777777" w:rsidR="00801E25" w:rsidRPr="008E62D9" w:rsidRDefault="00801E25" w:rsidP="0015523F">
            <w:pPr>
              <w:snapToGrid w:val="0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7ADD1" w14:textId="77777777" w:rsidR="00801E25" w:rsidRPr="008E62D9" w:rsidRDefault="00801E25" w:rsidP="0015523F">
            <w:pPr>
              <w:snapToGrid w:val="0"/>
            </w:pPr>
          </w:p>
        </w:tc>
      </w:tr>
      <w:tr w:rsidR="00801E25" w:rsidRPr="008E62D9" w14:paraId="0FB2162A" w14:textId="77777777" w:rsidTr="000C1736">
        <w:trPr>
          <w:gridAfter w:val="1"/>
          <w:wAfter w:w="46" w:type="dxa"/>
          <w:trHeight w:val="224"/>
        </w:trPr>
        <w:tc>
          <w:tcPr>
            <w:tcW w:w="3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8210B95" w14:textId="77777777" w:rsidR="00801E25" w:rsidRPr="008E62D9" w:rsidRDefault="00801E25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C63C54" w14:textId="77777777" w:rsidR="00801E25" w:rsidRPr="00723FC8" w:rsidRDefault="00801E25" w:rsidP="0024314C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53D40" w14:textId="7A9FA4E8" w:rsidR="00801E25" w:rsidRPr="008E62D9" w:rsidRDefault="000C1736" w:rsidP="00801E25">
            <w:pPr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A0BBF2D" w14:textId="77777777" w:rsidR="00801E25" w:rsidRPr="008E62D9" w:rsidRDefault="00801E25" w:rsidP="0015523F">
            <w:pPr>
              <w:snapToGrid w:val="0"/>
            </w:pPr>
          </w:p>
        </w:tc>
      </w:tr>
      <w:tr w:rsidR="00E70641" w:rsidRPr="008E62D9" w14:paraId="2569C78A" w14:textId="77777777" w:rsidTr="000C1736">
        <w:trPr>
          <w:gridAfter w:val="1"/>
          <w:wAfter w:w="46" w:type="dxa"/>
          <w:trHeight w:val="224"/>
        </w:trPr>
        <w:tc>
          <w:tcPr>
            <w:tcW w:w="3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E09038D" w14:textId="77777777" w:rsidR="00E70641" w:rsidRPr="008E62D9" w:rsidRDefault="00E70641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1E32" w14:textId="77777777" w:rsidR="00E70641" w:rsidRPr="00E70641" w:rsidRDefault="00E70641" w:rsidP="0024314C">
            <w:pPr>
              <w:snapToGrid w:val="0"/>
            </w:pPr>
            <w:r w:rsidRPr="00E70641">
              <w:t>1.</w:t>
            </w:r>
          </w:p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6C89" w14:textId="77777777" w:rsidR="00E70641" w:rsidRPr="008E62D9" w:rsidRDefault="00E70641" w:rsidP="0024314C">
            <w:pPr>
              <w:snapToGrid w:val="0"/>
              <w:rPr>
                <w:b/>
              </w:rPr>
            </w:pPr>
            <w:r>
              <w:t>Определение эффективных видов контроля швов для разных конструкций.</w:t>
            </w:r>
          </w:p>
        </w:tc>
        <w:tc>
          <w:tcPr>
            <w:tcW w:w="124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18DB9" w14:textId="77777777" w:rsidR="00E70641" w:rsidRDefault="00E70641" w:rsidP="00801E25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406D6C3" w14:textId="77777777" w:rsidR="00E70641" w:rsidRPr="008E62D9" w:rsidRDefault="00E70641" w:rsidP="0015523F">
            <w:pPr>
              <w:snapToGrid w:val="0"/>
            </w:pPr>
          </w:p>
        </w:tc>
      </w:tr>
      <w:tr w:rsidR="00E70641" w:rsidRPr="008E62D9" w14:paraId="37383665" w14:textId="77777777" w:rsidTr="000C1736">
        <w:trPr>
          <w:gridAfter w:val="1"/>
          <w:wAfter w:w="46" w:type="dxa"/>
          <w:trHeight w:val="224"/>
        </w:trPr>
        <w:tc>
          <w:tcPr>
            <w:tcW w:w="3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8C4A9" w14:textId="77777777" w:rsidR="00E70641" w:rsidRPr="008E62D9" w:rsidRDefault="00E70641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64D4" w14:textId="77777777" w:rsidR="00E70641" w:rsidRPr="00E70641" w:rsidRDefault="00E70641" w:rsidP="0024314C">
            <w:pPr>
              <w:snapToGrid w:val="0"/>
            </w:pPr>
            <w:r w:rsidRPr="00E70641">
              <w:t>2.</w:t>
            </w:r>
          </w:p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0643" w14:textId="77777777" w:rsidR="00E70641" w:rsidRPr="008E62D9" w:rsidRDefault="00E70641" w:rsidP="0024314C">
            <w:pPr>
              <w:snapToGrid w:val="0"/>
              <w:rPr>
                <w:b/>
              </w:rPr>
            </w:pPr>
            <w:r w:rsidRPr="008E62D9">
              <w:t>Наблюдение за</w:t>
            </w:r>
            <w:r>
              <w:t xml:space="preserve"> проведением видов контроля сварных швов.</w:t>
            </w:r>
          </w:p>
        </w:tc>
        <w:tc>
          <w:tcPr>
            <w:tcW w:w="124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70BBC" w14:textId="77777777" w:rsidR="00E70641" w:rsidRDefault="00E70641" w:rsidP="00801E25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91A0B81" w14:textId="77777777" w:rsidR="00E70641" w:rsidRPr="008E62D9" w:rsidRDefault="00E70641" w:rsidP="0015523F">
            <w:pPr>
              <w:snapToGrid w:val="0"/>
            </w:pPr>
          </w:p>
        </w:tc>
      </w:tr>
      <w:tr w:rsidR="00AC7C16" w:rsidRPr="008E62D9" w14:paraId="3A7CC290" w14:textId="77777777" w:rsidTr="000C1736">
        <w:trPr>
          <w:gridAfter w:val="1"/>
          <w:wAfter w:w="46" w:type="dxa"/>
          <w:trHeight w:val="516"/>
        </w:trPr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8B9511" w14:textId="77777777" w:rsidR="00AC7C16" w:rsidRPr="008E62D9" w:rsidRDefault="00F85252" w:rsidP="00F85252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Pr="007427E5"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</w:rPr>
              <w:t>Методы проведения контроля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24E85" w14:textId="77777777" w:rsidR="00AC7C16" w:rsidRPr="008E62D9" w:rsidRDefault="00801E25" w:rsidP="0015523F">
            <w:pPr>
              <w:jc w:val="center"/>
            </w:pPr>
            <w:r>
              <w:t>1</w:t>
            </w:r>
            <w:r w:rsidR="00AC7C16">
              <w:t>.</w:t>
            </w: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B17A3" w14:textId="77777777" w:rsidR="00AC7C16" w:rsidRDefault="004538D1" w:rsidP="0015523F">
            <w:pPr>
              <w:snapToGrid w:val="0"/>
              <w:rPr>
                <w:b/>
              </w:rPr>
            </w:pPr>
            <w:r>
              <w:rPr>
                <w:b/>
              </w:rPr>
              <w:t>Способы</w:t>
            </w:r>
            <w:r w:rsidR="00F85252">
              <w:rPr>
                <w:b/>
              </w:rPr>
              <w:t xml:space="preserve"> </w:t>
            </w:r>
            <w:r w:rsidR="00723FC8">
              <w:rPr>
                <w:b/>
              </w:rPr>
              <w:t xml:space="preserve">и методы </w:t>
            </w:r>
            <w:r w:rsidR="00F85252">
              <w:rPr>
                <w:b/>
              </w:rPr>
              <w:t>проведения контроля</w:t>
            </w:r>
            <w:r w:rsidR="00723FC8">
              <w:rPr>
                <w:b/>
              </w:rPr>
              <w:t xml:space="preserve"> сварных швов</w:t>
            </w:r>
            <w:r w:rsidR="00AC7C16">
              <w:rPr>
                <w:b/>
              </w:rPr>
              <w:t>:</w:t>
            </w:r>
          </w:p>
          <w:p w14:paraId="40F6B875" w14:textId="77777777" w:rsidR="00723FC8" w:rsidRDefault="00723FC8" w:rsidP="00723FC8">
            <w:pPr>
              <w:snapToGrid w:val="0"/>
            </w:pPr>
            <w:r>
              <w:t xml:space="preserve">Разрушаемые и не разрушаемые методы </w:t>
            </w:r>
            <w:r w:rsidRPr="00723FC8">
              <w:t>контроля сварных швов</w:t>
            </w:r>
            <w:r>
              <w:t>.</w:t>
            </w:r>
          </w:p>
          <w:p w14:paraId="540F3E17" w14:textId="77777777" w:rsidR="00AC7C16" w:rsidRDefault="00723FC8" w:rsidP="00723FC8">
            <w:pPr>
              <w:snapToGrid w:val="0"/>
            </w:pPr>
            <w:r>
              <w:t>Способы: химические, механические, физические, внешний осмотр.</w:t>
            </w:r>
          </w:p>
          <w:p w14:paraId="67CDCD2C" w14:textId="77777777" w:rsidR="00723FC8" w:rsidRDefault="00723FC8" w:rsidP="00723FC8">
            <w:pPr>
              <w:snapToGrid w:val="0"/>
            </w:pPr>
            <w:r w:rsidRPr="00723FC8">
              <w:t>Применение макро- и микроструктурных методов контроля</w:t>
            </w:r>
            <w:r>
              <w:t>.</w:t>
            </w:r>
          </w:p>
          <w:p w14:paraId="5D450280" w14:textId="77777777" w:rsidR="00723FC8" w:rsidRDefault="00723FC8" w:rsidP="00723FC8">
            <w:pPr>
              <w:snapToGrid w:val="0"/>
            </w:pPr>
            <w:r w:rsidRPr="00723FC8">
              <w:t>Капиллярное исследование</w:t>
            </w:r>
            <w:r>
              <w:t>.</w:t>
            </w:r>
          </w:p>
          <w:p w14:paraId="3B7DC975" w14:textId="77777777" w:rsidR="00723FC8" w:rsidRPr="00FE73D2" w:rsidRDefault="00723FC8" w:rsidP="00723FC8">
            <w:pPr>
              <w:snapToGrid w:val="0"/>
            </w:pPr>
            <w:r w:rsidRPr="00723FC8">
              <w:t>Методы контроля гидравлического и воздушного давления</w:t>
            </w:r>
            <w:r>
              <w:t>.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A668FD" w14:textId="5986466D" w:rsidR="00AC7C16" w:rsidRPr="008E62D9" w:rsidRDefault="002B32F8" w:rsidP="0015523F">
            <w:pPr>
              <w:snapToGrid w:val="0"/>
              <w:jc w:val="center"/>
            </w:pPr>
            <w:r>
              <w:t>1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6A9CD" w14:textId="77777777" w:rsidR="00AC7C16" w:rsidRPr="008E62D9" w:rsidRDefault="00AC7C16" w:rsidP="0015523F">
            <w:pPr>
              <w:snapToGrid w:val="0"/>
              <w:jc w:val="center"/>
            </w:pPr>
            <w:r>
              <w:t>2</w:t>
            </w:r>
          </w:p>
        </w:tc>
      </w:tr>
      <w:tr w:rsidR="00AC7C16" w:rsidRPr="008E62D9" w14:paraId="0C57DA30" w14:textId="77777777" w:rsidTr="000C1736">
        <w:trPr>
          <w:gridAfter w:val="1"/>
          <w:wAfter w:w="46" w:type="dxa"/>
          <w:trHeight w:val="282"/>
        </w:trPr>
        <w:tc>
          <w:tcPr>
            <w:tcW w:w="3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F40E4C8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5AEA9" w14:textId="77777777" w:rsidR="00AC7C16" w:rsidRPr="00D9530D" w:rsidRDefault="00AC7C16" w:rsidP="0015523F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5A79B7" w14:textId="0AD728F1" w:rsidR="00AC7C16" w:rsidRPr="008E62D9" w:rsidRDefault="002B32F8" w:rsidP="0015523F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FC1FAC" w14:textId="77777777" w:rsidR="00AC7C16" w:rsidRDefault="00AC7C16" w:rsidP="0015523F">
            <w:pPr>
              <w:snapToGrid w:val="0"/>
              <w:jc w:val="center"/>
            </w:pPr>
          </w:p>
        </w:tc>
      </w:tr>
      <w:tr w:rsidR="00AC7C16" w:rsidRPr="008E62D9" w14:paraId="5F59F860" w14:textId="77777777" w:rsidTr="000C1736">
        <w:trPr>
          <w:gridAfter w:val="1"/>
          <w:wAfter w:w="46" w:type="dxa"/>
          <w:trHeight w:val="386"/>
        </w:trPr>
        <w:tc>
          <w:tcPr>
            <w:tcW w:w="3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15A089B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8D962" w14:textId="77777777" w:rsidR="00AC7C16" w:rsidRPr="008E62D9" w:rsidRDefault="00AC7C16" w:rsidP="0015523F">
            <w:pPr>
              <w:jc w:val="center"/>
            </w:pPr>
            <w:r>
              <w:t>1.</w:t>
            </w: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884B7B" w14:textId="77777777" w:rsidR="00AC7C16" w:rsidRPr="008E62D9" w:rsidRDefault="00AC7C16" w:rsidP="0015523F">
            <w:pPr>
              <w:snapToGrid w:val="0"/>
              <w:rPr>
                <w:b/>
              </w:rPr>
            </w:pPr>
            <w:r w:rsidRPr="008E62D9">
              <w:t xml:space="preserve">Определение </w:t>
            </w:r>
            <w:r w:rsidR="00EF0363">
              <w:t>эффективных методов контроля швов для разных конструкций.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3C4A771" w14:textId="77777777" w:rsidR="00AC7C16" w:rsidRPr="008E62D9" w:rsidRDefault="00AC7C16" w:rsidP="0015523F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587A55" w14:textId="77777777" w:rsidR="00AC7C16" w:rsidRDefault="00AC7C16" w:rsidP="0015523F">
            <w:pPr>
              <w:snapToGrid w:val="0"/>
              <w:jc w:val="center"/>
            </w:pPr>
          </w:p>
        </w:tc>
      </w:tr>
      <w:tr w:rsidR="00AC7C16" w:rsidRPr="008E62D9" w14:paraId="0C392280" w14:textId="77777777" w:rsidTr="000C1736">
        <w:trPr>
          <w:gridAfter w:val="1"/>
          <w:wAfter w:w="46" w:type="dxa"/>
          <w:trHeight w:val="386"/>
        </w:trPr>
        <w:tc>
          <w:tcPr>
            <w:tcW w:w="3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A717D" w14:textId="77777777" w:rsidR="00AC7C16" w:rsidRPr="008E62D9" w:rsidRDefault="00AC7C16" w:rsidP="0015523F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0907D" w14:textId="77777777" w:rsidR="00AC7C16" w:rsidRDefault="00AC7C16" w:rsidP="0015523F">
            <w:pPr>
              <w:jc w:val="center"/>
            </w:pPr>
            <w:r>
              <w:t>2.</w:t>
            </w: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40193" w14:textId="77777777" w:rsidR="00AC7C16" w:rsidRPr="008E62D9" w:rsidRDefault="00EF0363" w:rsidP="00EF0363">
            <w:pPr>
              <w:snapToGrid w:val="0"/>
            </w:pPr>
            <w:r w:rsidRPr="008E62D9">
              <w:t>Наблюдение за</w:t>
            </w:r>
            <w:r>
              <w:t xml:space="preserve"> проведением методов и способов контроля сварных швов.</w:t>
            </w:r>
          </w:p>
        </w:tc>
        <w:tc>
          <w:tcPr>
            <w:tcW w:w="124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D2909" w14:textId="77777777" w:rsidR="00AC7C16" w:rsidRPr="008E62D9" w:rsidRDefault="00AC7C16" w:rsidP="0015523F">
            <w:pPr>
              <w:snapToGrid w:val="0"/>
              <w:jc w:val="center"/>
            </w:pPr>
          </w:p>
        </w:tc>
        <w:tc>
          <w:tcPr>
            <w:tcW w:w="98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B0C26CC" w14:textId="77777777" w:rsidR="00AC7C16" w:rsidRDefault="00AC7C16" w:rsidP="0015523F">
            <w:pPr>
              <w:snapToGrid w:val="0"/>
              <w:jc w:val="center"/>
            </w:pPr>
          </w:p>
        </w:tc>
      </w:tr>
      <w:tr w:rsidR="002B32F8" w:rsidRPr="008E62D9" w14:paraId="1F5F30A2" w14:textId="77777777" w:rsidTr="000C1736">
        <w:trPr>
          <w:gridAfter w:val="1"/>
          <w:wAfter w:w="46" w:type="dxa"/>
          <w:trHeight w:val="38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ED396F" w14:textId="77777777" w:rsidR="002B32F8" w:rsidRPr="002B32F8" w:rsidRDefault="002B32F8" w:rsidP="002B32F8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2B32F8">
              <w:rPr>
                <w:b/>
              </w:rPr>
              <w:t>Дифференцированный зачёт по МДК 01.04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55C0FBE3" w14:textId="77777777" w:rsidR="002B32F8" w:rsidRDefault="002B32F8" w:rsidP="0015523F">
            <w:pPr>
              <w:jc w:val="center"/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C25E1" w14:textId="77777777" w:rsidR="002B32F8" w:rsidRPr="008E62D9" w:rsidRDefault="002B32F8" w:rsidP="00EF0363">
            <w:pPr>
              <w:snapToGrid w:val="0"/>
            </w:pPr>
            <w:r w:rsidRPr="002B32F8">
              <w:t>«Контроль качества сварных соединений»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61098" w14:textId="77777777" w:rsidR="002B32F8" w:rsidRPr="008E62D9" w:rsidRDefault="002B32F8" w:rsidP="0015523F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6074141" w14:textId="77777777" w:rsidR="002B32F8" w:rsidRDefault="002B32F8" w:rsidP="0015523F">
            <w:pPr>
              <w:snapToGrid w:val="0"/>
              <w:jc w:val="center"/>
            </w:pPr>
          </w:p>
        </w:tc>
      </w:tr>
    </w:tbl>
    <w:p w14:paraId="21D97E69" w14:textId="77777777" w:rsidR="00D02AE6" w:rsidRDefault="00D02AE6"/>
    <w:p w14:paraId="2FD34788" w14:textId="77777777" w:rsidR="009C4C96" w:rsidRDefault="009C4C96"/>
    <w:tbl>
      <w:tblPr>
        <w:tblStyle w:val="af"/>
        <w:tblW w:w="14963" w:type="dxa"/>
        <w:tblInd w:w="250" w:type="dxa"/>
        <w:tblLook w:val="04A0" w:firstRow="1" w:lastRow="0" w:firstColumn="1" w:lastColumn="0" w:noHBand="0" w:noVBand="1"/>
      </w:tblPr>
      <w:tblGrid>
        <w:gridCol w:w="14963"/>
      </w:tblGrid>
      <w:tr w:rsidR="00F51473" w14:paraId="619DE595" w14:textId="77777777" w:rsidTr="00F51473">
        <w:trPr>
          <w:trHeight w:val="254"/>
        </w:trPr>
        <w:tc>
          <w:tcPr>
            <w:tcW w:w="14963" w:type="dxa"/>
          </w:tcPr>
          <w:p w14:paraId="576BE786" w14:textId="77777777" w:rsidR="00F51473" w:rsidRDefault="00F51473" w:rsidP="00E20CD5">
            <w:r w:rsidRPr="0099555B">
              <w:rPr>
                <w:b/>
              </w:rPr>
              <w:t>Самостоятел</w:t>
            </w:r>
            <w:r>
              <w:rPr>
                <w:b/>
              </w:rPr>
              <w:t xml:space="preserve">ьная работа при изучении </w:t>
            </w:r>
            <w:r w:rsidRPr="0099555B">
              <w:rPr>
                <w:b/>
              </w:rPr>
              <w:t xml:space="preserve"> ПМ. 01</w:t>
            </w:r>
          </w:p>
        </w:tc>
      </w:tr>
      <w:tr w:rsidR="00F51473" w14:paraId="41DF1FB2" w14:textId="77777777" w:rsidTr="00F51473">
        <w:trPr>
          <w:trHeight w:val="239"/>
        </w:trPr>
        <w:tc>
          <w:tcPr>
            <w:tcW w:w="14963" w:type="dxa"/>
          </w:tcPr>
          <w:p w14:paraId="017D602C" w14:textId="77777777" w:rsidR="00F51473" w:rsidRDefault="00F51473" w:rsidP="00E20CD5">
            <w:r>
              <w:t>Письменная работа на тему «Подготовка металла к сварке»</w:t>
            </w:r>
          </w:p>
        </w:tc>
      </w:tr>
      <w:tr w:rsidR="00F51473" w14:paraId="6AFEE526" w14:textId="77777777" w:rsidTr="00F51473">
        <w:trPr>
          <w:trHeight w:val="254"/>
        </w:trPr>
        <w:tc>
          <w:tcPr>
            <w:tcW w:w="14963" w:type="dxa"/>
          </w:tcPr>
          <w:p w14:paraId="27CFD3D9" w14:textId="77777777" w:rsidR="00F51473" w:rsidRDefault="00F51473" w:rsidP="00E20CD5">
            <w:r>
              <w:rPr>
                <w:color w:val="000000"/>
              </w:rPr>
              <w:t xml:space="preserve">Сообщение </w:t>
            </w:r>
            <w:r w:rsidRPr="0099555B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«</w:t>
            </w:r>
            <w:r w:rsidRPr="0096265E">
              <w:rPr>
                <w:color w:val="000000"/>
              </w:rPr>
              <w:t>Сборка изделий под сварку прихватками</w:t>
            </w:r>
            <w:r>
              <w:rPr>
                <w:color w:val="000000"/>
              </w:rPr>
              <w:t>»</w:t>
            </w:r>
          </w:p>
        </w:tc>
      </w:tr>
      <w:tr w:rsidR="00F51473" w14:paraId="4334785F" w14:textId="77777777" w:rsidTr="00F51473">
        <w:trPr>
          <w:trHeight w:val="239"/>
        </w:trPr>
        <w:tc>
          <w:tcPr>
            <w:tcW w:w="14963" w:type="dxa"/>
          </w:tcPr>
          <w:p w14:paraId="4FA9E148" w14:textId="77777777" w:rsidR="00F51473" w:rsidRDefault="00F51473" w:rsidP="0096265E">
            <w:r w:rsidRPr="0099555B">
              <w:rPr>
                <w:color w:val="000000"/>
              </w:rPr>
              <w:t>Составлени</w:t>
            </w:r>
            <w:r>
              <w:rPr>
                <w:color w:val="000000"/>
              </w:rPr>
              <w:t>е</w:t>
            </w:r>
            <w:r w:rsidRPr="0099555B">
              <w:rPr>
                <w:color w:val="000000"/>
              </w:rPr>
              <w:t xml:space="preserve"> таблицы «</w:t>
            </w:r>
            <w:r>
              <w:rPr>
                <w:color w:val="000000"/>
              </w:rPr>
              <w:t>Покрытые электроды – качественные характеристики»</w:t>
            </w:r>
          </w:p>
        </w:tc>
      </w:tr>
      <w:tr w:rsidR="00F51473" w14:paraId="04A305FB" w14:textId="77777777" w:rsidTr="00F51473">
        <w:trPr>
          <w:trHeight w:val="254"/>
        </w:trPr>
        <w:tc>
          <w:tcPr>
            <w:tcW w:w="14963" w:type="dxa"/>
          </w:tcPr>
          <w:p w14:paraId="4EFABFF5" w14:textId="77777777" w:rsidR="00F51473" w:rsidRDefault="00F51473" w:rsidP="00E20CD5">
            <w:r w:rsidRPr="0099555B">
              <w:rPr>
                <w:color w:val="000000"/>
              </w:rPr>
              <w:t>Реферат на тему «</w:t>
            </w:r>
            <w:r>
              <w:rPr>
                <w:color w:val="000000"/>
              </w:rPr>
              <w:t>Свариваемость сталей»</w:t>
            </w:r>
          </w:p>
        </w:tc>
      </w:tr>
      <w:tr w:rsidR="00F51473" w14:paraId="2C849302" w14:textId="77777777" w:rsidTr="00F51473">
        <w:trPr>
          <w:trHeight w:val="239"/>
        </w:trPr>
        <w:tc>
          <w:tcPr>
            <w:tcW w:w="14963" w:type="dxa"/>
          </w:tcPr>
          <w:p w14:paraId="7D2917D7" w14:textId="77777777" w:rsidR="00F51473" w:rsidRDefault="00F51473" w:rsidP="00E20CD5">
            <w:r>
              <w:rPr>
                <w:color w:val="000000"/>
              </w:rPr>
              <w:t xml:space="preserve">Сообщение </w:t>
            </w:r>
            <w:r w:rsidRPr="0099555B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«</w:t>
            </w:r>
            <w:r w:rsidRPr="00D24920">
              <w:rPr>
                <w:color w:val="000000"/>
              </w:rPr>
              <w:t>Типовые детали машин</w:t>
            </w:r>
            <w:r>
              <w:rPr>
                <w:color w:val="000000"/>
              </w:rPr>
              <w:t>»</w:t>
            </w:r>
          </w:p>
        </w:tc>
      </w:tr>
      <w:tr w:rsidR="00F51473" w14:paraId="6487C135" w14:textId="77777777" w:rsidTr="00F51473">
        <w:trPr>
          <w:trHeight w:val="254"/>
        </w:trPr>
        <w:tc>
          <w:tcPr>
            <w:tcW w:w="14963" w:type="dxa"/>
          </w:tcPr>
          <w:p w14:paraId="75088FF6" w14:textId="77777777" w:rsidR="00F51473" w:rsidRDefault="00F51473" w:rsidP="00D24920">
            <w:r>
              <w:t>Письменная работа на тему «</w:t>
            </w:r>
            <w:r w:rsidRPr="00D24920">
              <w:t>Технология производства сварн</w:t>
            </w:r>
            <w:r>
              <w:t>ой</w:t>
            </w:r>
            <w:r w:rsidRPr="00D24920">
              <w:t xml:space="preserve"> </w:t>
            </w:r>
            <w:r>
              <w:t xml:space="preserve">строительной </w:t>
            </w:r>
            <w:r w:rsidRPr="00D24920">
              <w:t>конструкци</w:t>
            </w:r>
            <w:r>
              <w:t>и» (конструкция на выбор)</w:t>
            </w:r>
          </w:p>
        </w:tc>
      </w:tr>
      <w:tr w:rsidR="00F51473" w14:paraId="32040DAA" w14:textId="77777777" w:rsidTr="00F51473">
        <w:trPr>
          <w:trHeight w:val="239"/>
        </w:trPr>
        <w:tc>
          <w:tcPr>
            <w:tcW w:w="14963" w:type="dxa"/>
          </w:tcPr>
          <w:p w14:paraId="470BFD5F" w14:textId="77777777" w:rsidR="00F51473" w:rsidRDefault="00F51473" w:rsidP="00E20CD5">
            <w:r w:rsidRPr="0099555B">
              <w:rPr>
                <w:color w:val="000000"/>
              </w:rPr>
              <w:t>Составление обобщающей таблицы</w:t>
            </w:r>
            <w:r>
              <w:rPr>
                <w:color w:val="000000"/>
              </w:rPr>
              <w:t xml:space="preserve"> «</w:t>
            </w:r>
            <w:r>
              <w:t>Основные и вспомогательные документы технологической документации»</w:t>
            </w:r>
          </w:p>
        </w:tc>
      </w:tr>
      <w:tr w:rsidR="00F51473" w14:paraId="1B2C7DA8" w14:textId="77777777" w:rsidTr="00F51473">
        <w:trPr>
          <w:trHeight w:val="254"/>
        </w:trPr>
        <w:tc>
          <w:tcPr>
            <w:tcW w:w="14963" w:type="dxa"/>
          </w:tcPr>
          <w:p w14:paraId="608CF8AA" w14:textId="77777777" w:rsidR="00F51473" w:rsidRDefault="00F51473" w:rsidP="002F1C63">
            <w:r>
              <w:lastRenderedPageBreak/>
              <w:t>Расчёт у</w:t>
            </w:r>
            <w:r w:rsidRPr="002F1C63">
              <w:t>стойчивост</w:t>
            </w:r>
            <w:r>
              <w:t>и</w:t>
            </w:r>
            <w:r w:rsidRPr="002F1C63">
              <w:t xml:space="preserve"> элементов сварн</w:t>
            </w:r>
            <w:r>
              <w:t>ой</w:t>
            </w:r>
            <w:r w:rsidRPr="002F1C63">
              <w:t xml:space="preserve"> конструкци</w:t>
            </w:r>
            <w:r>
              <w:t>и (конструкция на выбор)</w:t>
            </w:r>
          </w:p>
        </w:tc>
      </w:tr>
    </w:tbl>
    <w:p w14:paraId="14DD5F17" w14:textId="77777777" w:rsidR="00F51473" w:rsidRDefault="00F51473"/>
    <w:tbl>
      <w:tblPr>
        <w:tblStyle w:val="af"/>
        <w:tblW w:w="14903" w:type="dxa"/>
        <w:tblInd w:w="250" w:type="dxa"/>
        <w:tblLook w:val="04A0" w:firstRow="1" w:lastRow="0" w:firstColumn="1" w:lastColumn="0" w:noHBand="0" w:noVBand="1"/>
      </w:tblPr>
      <w:tblGrid>
        <w:gridCol w:w="14903"/>
      </w:tblGrid>
      <w:tr w:rsidR="00F51473" w14:paraId="080D5E75" w14:textId="77777777" w:rsidTr="00F51473">
        <w:trPr>
          <w:trHeight w:val="248"/>
        </w:trPr>
        <w:tc>
          <w:tcPr>
            <w:tcW w:w="14903" w:type="dxa"/>
          </w:tcPr>
          <w:p w14:paraId="0B95ACA8" w14:textId="77777777" w:rsidR="00F51473" w:rsidRDefault="00F51473" w:rsidP="00E20CD5">
            <w:r>
              <w:t>Выполнение схемы фиксации деталей изделия в сварочном стенде</w:t>
            </w:r>
          </w:p>
        </w:tc>
      </w:tr>
      <w:tr w:rsidR="00F51473" w14:paraId="47C2EA1A" w14:textId="77777777" w:rsidTr="00F51473">
        <w:trPr>
          <w:trHeight w:val="264"/>
        </w:trPr>
        <w:tc>
          <w:tcPr>
            <w:tcW w:w="14903" w:type="dxa"/>
          </w:tcPr>
          <w:p w14:paraId="03ED758A" w14:textId="77777777" w:rsidR="00F51473" w:rsidRDefault="00F51473" w:rsidP="00E20CD5">
            <w:r>
              <w:rPr>
                <w:color w:val="000000"/>
              </w:rPr>
              <w:t>Составление технологического процесса сборки и сварки фермы строительной</w:t>
            </w:r>
          </w:p>
        </w:tc>
      </w:tr>
      <w:tr w:rsidR="00F51473" w14:paraId="410B026D" w14:textId="77777777" w:rsidTr="00F51473">
        <w:trPr>
          <w:trHeight w:val="248"/>
        </w:trPr>
        <w:tc>
          <w:tcPr>
            <w:tcW w:w="14903" w:type="dxa"/>
          </w:tcPr>
          <w:p w14:paraId="1B9BBF6A" w14:textId="77777777" w:rsidR="00F51473" w:rsidRDefault="00F51473" w:rsidP="00E20CD5">
            <w:r>
              <w:t>Расчёт на прочность по предельным состояниям (конструкция на выбор)</w:t>
            </w:r>
          </w:p>
        </w:tc>
      </w:tr>
      <w:tr w:rsidR="00F51473" w14:paraId="77F034F4" w14:textId="77777777" w:rsidTr="00F51473">
        <w:trPr>
          <w:trHeight w:val="264"/>
        </w:trPr>
        <w:tc>
          <w:tcPr>
            <w:tcW w:w="14903" w:type="dxa"/>
          </w:tcPr>
          <w:p w14:paraId="5E68DCEC" w14:textId="77777777" w:rsidR="00F51473" w:rsidRDefault="00F51473" w:rsidP="00E20CD5">
            <w:r>
              <w:rPr>
                <w:color w:val="000000"/>
              </w:rPr>
              <w:t xml:space="preserve">Составление технологического процесса сборки и сварки </w:t>
            </w:r>
            <w:r w:rsidR="00463E3C">
              <w:rPr>
                <w:color w:val="000000"/>
              </w:rPr>
              <w:t>балки строительной из швеллеров и двутавра</w:t>
            </w:r>
          </w:p>
        </w:tc>
      </w:tr>
      <w:tr w:rsidR="00F51473" w14:paraId="2520F914" w14:textId="77777777" w:rsidTr="00F51473">
        <w:trPr>
          <w:trHeight w:val="248"/>
        </w:trPr>
        <w:tc>
          <w:tcPr>
            <w:tcW w:w="14903" w:type="dxa"/>
          </w:tcPr>
          <w:p w14:paraId="552C7212" w14:textId="77777777" w:rsidR="00F51473" w:rsidRDefault="00463E3C" w:rsidP="00E20CD5">
            <w:r>
              <w:t>Расчёт на прочность по допускаемым напряжениям (конструкция на выбор)</w:t>
            </w:r>
          </w:p>
        </w:tc>
      </w:tr>
      <w:tr w:rsidR="00F51473" w14:paraId="0BE1801A" w14:textId="77777777" w:rsidTr="00F51473">
        <w:trPr>
          <w:trHeight w:val="264"/>
        </w:trPr>
        <w:tc>
          <w:tcPr>
            <w:tcW w:w="14903" w:type="dxa"/>
          </w:tcPr>
          <w:p w14:paraId="7D003440" w14:textId="77777777" w:rsidR="00F51473" w:rsidRDefault="00463E3C" w:rsidP="00463E3C">
            <w:r>
              <w:t xml:space="preserve">Описание </w:t>
            </w:r>
            <w:r w:rsidRPr="00A41B44">
              <w:t xml:space="preserve">оценки </w:t>
            </w:r>
            <w:r>
              <w:t xml:space="preserve">контроля </w:t>
            </w:r>
            <w:r w:rsidRPr="00A41B44">
              <w:t>качества</w:t>
            </w:r>
            <w:r>
              <w:t xml:space="preserve"> </w:t>
            </w:r>
            <w:r w:rsidRPr="002B32F8">
              <w:t>сварн</w:t>
            </w:r>
            <w:r>
              <w:t>ого</w:t>
            </w:r>
            <w:r w:rsidRPr="002B32F8">
              <w:t xml:space="preserve"> соединени</w:t>
            </w:r>
            <w:r>
              <w:t>я (соединение на выбор)</w:t>
            </w:r>
          </w:p>
        </w:tc>
      </w:tr>
    </w:tbl>
    <w:p w14:paraId="64FC1ADE" w14:textId="77777777" w:rsidR="009A321B" w:rsidRDefault="009A321B"/>
    <w:tbl>
      <w:tblPr>
        <w:tblW w:w="14916" w:type="dxa"/>
        <w:tblInd w:w="25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6"/>
      </w:tblGrid>
      <w:tr w:rsidR="00FF3938" w14:paraId="6BAAF701" w14:textId="77777777" w:rsidTr="00FF3938">
        <w:trPr>
          <w:trHeight w:val="358"/>
        </w:trPr>
        <w:tc>
          <w:tcPr>
            <w:tcW w:w="14916" w:type="dxa"/>
            <w:shd w:val="clear" w:color="auto" w:fill="auto"/>
          </w:tcPr>
          <w:p w14:paraId="369FA40B" w14:textId="77777777" w:rsidR="00FF3938" w:rsidRPr="009E7F0C" w:rsidRDefault="00FF3938" w:rsidP="009E7F0C">
            <w:pPr>
              <w:snapToGrid w:val="0"/>
              <w:rPr>
                <w:b/>
              </w:rPr>
            </w:pPr>
            <w:r w:rsidRPr="009E7F0C">
              <w:rPr>
                <w:b/>
              </w:rPr>
              <w:t>Примерная тематика домашних работ</w:t>
            </w:r>
            <w:r>
              <w:rPr>
                <w:b/>
              </w:rPr>
              <w:t>:</w:t>
            </w:r>
          </w:p>
          <w:p w14:paraId="25651B54" w14:textId="77777777" w:rsidR="00FF3938" w:rsidRPr="009E7F0C" w:rsidRDefault="00FF3938" w:rsidP="009E7F0C">
            <w:pPr>
              <w:ind w:left="141"/>
            </w:pPr>
            <w:r w:rsidRPr="001A6C8B">
              <w:t>Подготовка кромок металла под сварку</w:t>
            </w:r>
            <w:r>
              <w:t>.</w:t>
            </w:r>
          </w:p>
          <w:p w14:paraId="32D63D7C" w14:textId="77777777" w:rsidR="00FF3938" w:rsidRPr="009E7F0C" w:rsidRDefault="00FF3938" w:rsidP="009E7F0C">
            <w:pPr>
              <w:pStyle w:val="11"/>
              <w:ind w:left="141"/>
            </w:pPr>
            <w:r w:rsidRPr="00A43B50">
              <w:t>Сборка изделий под сварку прихватками</w:t>
            </w:r>
            <w:r>
              <w:t>.</w:t>
            </w:r>
          </w:p>
          <w:p w14:paraId="60017AF6" w14:textId="77777777" w:rsidR="00FF3938" w:rsidRPr="009E7F0C" w:rsidRDefault="00FF3938" w:rsidP="009E7F0C">
            <w:pPr>
              <w:pStyle w:val="11"/>
              <w:ind w:left="141"/>
            </w:pPr>
            <w:r w:rsidRPr="00A43B50">
              <w:t>Сборка изделий под сварку в сборочно-сварочных приспособлениях</w:t>
            </w:r>
            <w:r>
              <w:t>.</w:t>
            </w:r>
          </w:p>
          <w:p w14:paraId="33D7230F" w14:textId="77777777" w:rsidR="00FF3938" w:rsidRDefault="00FF3938" w:rsidP="009E7F0C">
            <w:pPr>
              <w:ind w:left="141"/>
            </w:pPr>
            <w:r w:rsidRPr="00A43B50">
              <w:t>Оборудование для сварочных работ</w:t>
            </w:r>
            <w:r>
              <w:t>.</w:t>
            </w:r>
          </w:p>
          <w:p w14:paraId="5F68BB4F" w14:textId="77777777" w:rsidR="00FF3938" w:rsidRDefault="00FF3938" w:rsidP="00A43B50">
            <w:pPr>
              <w:pStyle w:val="11"/>
              <w:ind w:left="141"/>
            </w:pPr>
            <w:r>
              <w:t>Сварочные аппараты полуавтоматической сварки.</w:t>
            </w:r>
          </w:p>
          <w:p w14:paraId="4FE69CC4" w14:textId="77777777" w:rsidR="00FF3938" w:rsidRDefault="00FF3938" w:rsidP="00A43B50">
            <w:pPr>
              <w:pStyle w:val="11"/>
              <w:ind w:left="141"/>
            </w:pPr>
            <w:r w:rsidRPr="00A43B50">
              <w:t>Сварные соединения и швы</w:t>
            </w:r>
            <w:r>
              <w:t>.</w:t>
            </w:r>
          </w:p>
          <w:p w14:paraId="5D18E797" w14:textId="77777777" w:rsidR="00FF3938" w:rsidRDefault="00FF3938" w:rsidP="00A43B50">
            <w:pPr>
              <w:pStyle w:val="11"/>
              <w:ind w:left="141"/>
            </w:pPr>
            <w:r w:rsidRPr="00A43B50">
              <w:t>Электроды и другие сварочные материалы</w:t>
            </w:r>
            <w:r>
              <w:t>.</w:t>
            </w:r>
          </w:p>
          <w:p w14:paraId="1F796446" w14:textId="77777777" w:rsidR="00FF3938" w:rsidRDefault="00FF3938" w:rsidP="00A43B50">
            <w:pPr>
              <w:pStyle w:val="11"/>
              <w:ind w:left="141"/>
            </w:pPr>
            <w:r w:rsidRPr="00A43B50">
              <w:t>Техника</w:t>
            </w:r>
            <w:r>
              <w:t xml:space="preserve"> и технология</w:t>
            </w:r>
            <w:r w:rsidRPr="00A43B50">
              <w:t xml:space="preserve"> выполнения ручной дуговой сварки</w:t>
            </w:r>
            <w:r>
              <w:t>.</w:t>
            </w:r>
          </w:p>
          <w:p w14:paraId="0F0891CC" w14:textId="77777777" w:rsidR="00FF3938" w:rsidRDefault="00FF3938" w:rsidP="00A43B50">
            <w:pPr>
              <w:pStyle w:val="11"/>
              <w:ind w:left="141"/>
            </w:pPr>
            <w:r w:rsidRPr="00A43B50">
              <w:t>Технология производства сварных машиностроительных конструкций</w:t>
            </w:r>
            <w:r>
              <w:t>.</w:t>
            </w:r>
          </w:p>
          <w:p w14:paraId="56CDF3B5" w14:textId="77777777" w:rsidR="00FF3938" w:rsidRDefault="00FF3938" w:rsidP="00A43B50">
            <w:pPr>
              <w:pStyle w:val="11"/>
              <w:ind w:left="141"/>
            </w:pPr>
            <w:r w:rsidRPr="00A43B50">
              <w:t>Типовые сварные строительные конструкции</w:t>
            </w:r>
            <w:r>
              <w:t>.</w:t>
            </w:r>
          </w:p>
          <w:p w14:paraId="360B543A" w14:textId="77777777" w:rsidR="00FF3938" w:rsidRPr="00181EA7" w:rsidRDefault="00FF3938" w:rsidP="00A43B50">
            <w:pPr>
              <w:pStyle w:val="11"/>
              <w:ind w:left="141"/>
            </w:pPr>
            <w:r w:rsidRPr="00A43B50">
              <w:t>Методы проведения контроля</w:t>
            </w:r>
            <w:r>
              <w:t>.</w:t>
            </w:r>
          </w:p>
        </w:tc>
      </w:tr>
      <w:tr w:rsidR="00FF3938" w14:paraId="7E1BDB86" w14:textId="77777777" w:rsidTr="00FF3938">
        <w:trPr>
          <w:trHeight w:val="358"/>
        </w:trPr>
        <w:tc>
          <w:tcPr>
            <w:tcW w:w="14916" w:type="dxa"/>
            <w:shd w:val="clear" w:color="auto" w:fill="auto"/>
          </w:tcPr>
          <w:p w14:paraId="18D2DB93" w14:textId="77777777" w:rsidR="00FF3938" w:rsidRPr="009D775F" w:rsidRDefault="00FF3938" w:rsidP="00164A16">
            <w:pPr>
              <w:snapToGrid w:val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  <w:p w14:paraId="6C3E53C4" w14:textId="77777777" w:rsidR="00FF3938" w:rsidRPr="009D775F" w:rsidRDefault="00FF3938" w:rsidP="009D775F">
            <w:pPr>
              <w:snapToGrid w:val="0"/>
              <w:rPr>
                <w:b/>
              </w:rPr>
            </w:pPr>
            <w:r w:rsidRPr="009D775F">
              <w:rPr>
                <w:b/>
              </w:rPr>
              <w:t>Виды работ</w:t>
            </w:r>
            <w:r>
              <w:rPr>
                <w:b/>
              </w:rPr>
              <w:t>:</w:t>
            </w:r>
          </w:p>
          <w:p w14:paraId="2E207D57" w14:textId="77777777" w:rsidR="00FF3938" w:rsidRDefault="00FF3938" w:rsidP="001E381B">
            <w:pPr>
              <w:snapToGrid w:val="0"/>
            </w:pPr>
            <w:r>
              <w:t>Чтение чертежей средней сложности и сложных сварных металлоконструкций.</w:t>
            </w:r>
          </w:p>
          <w:p w14:paraId="2F754541" w14:textId="77777777" w:rsidR="00FF3938" w:rsidRDefault="00FF3938" w:rsidP="001E381B">
            <w:pPr>
              <w:snapToGrid w:val="0"/>
            </w:pPr>
            <w:r>
              <w:t>Использование конструкторской, нормативно-технической и производственно-технологической документацию по сварке.</w:t>
            </w:r>
          </w:p>
          <w:p w14:paraId="40EE8F80" w14:textId="77777777" w:rsidR="00FF3938" w:rsidRDefault="00FF3938" w:rsidP="001E381B">
            <w:pPr>
              <w:snapToGrid w:val="0"/>
            </w:pPr>
            <w:r>
              <w:t>Проверка оснащенности, работоспособности, исправности и осуществления настройки оборудования поста для различных способов сварки.</w:t>
            </w:r>
          </w:p>
          <w:p w14:paraId="1B0406E1" w14:textId="77777777" w:rsidR="00FF3938" w:rsidRDefault="00FF3938" w:rsidP="001E381B">
            <w:pPr>
              <w:snapToGrid w:val="0"/>
            </w:pPr>
            <w:r>
              <w:t>Подготовка и проверка сварочных материалов для различных способов сварки.</w:t>
            </w:r>
          </w:p>
          <w:p w14:paraId="0488B65D" w14:textId="77777777" w:rsidR="00FF3938" w:rsidRDefault="00FF3938" w:rsidP="001E381B">
            <w:pPr>
              <w:ind w:left="263" w:hanging="263"/>
            </w:pPr>
            <w:r>
              <w:t>Выполнение сборки и подготовки элементов конструкции под сварку.</w:t>
            </w:r>
          </w:p>
          <w:p w14:paraId="0BC8D259" w14:textId="77777777" w:rsidR="00FF3938" w:rsidRPr="001E381B" w:rsidRDefault="00FF3938" w:rsidP="001E381B">
            <w:pPr>
              <w:rPr>
                <w:color w:val="000000"/>
                <w:lang w:eastAsia="ru-RU"/>
              </w:rPr>
            </w:pPr>
            <w:r w:rsidRPr="001E381B">
              <w:rPr>
                <w:color w:val="000000"/>
                <w:lang w:eastAsia="ru-RU"/>
              </w:rPr>
              <w:t>Пров</w:t>
            </w:r>
            <w:r>
              <w:rPr>
                <w:color w:val="000000"/>
                <w:lang w:eastAsia="ru-RU"/>
              </w:rPr>
              <w:t>е</w:t>
            </w:r>
            <w:r w:rsidRPr="001E381B">
              <w:rPr>
                <w:color w:val="000000"/>
                <w:lang w:eastAsia="ru-RU"/>
              </w:rPr>
              <w:t>д</w:t>
            </w:r>
            <w:r>
              <w:rPr>
                <w:color w:val="000000"/>
                <w:lang w:eastAsia="ru-RU"/>
              </w:rPr>
              <w:t>ение</w:t>
            </w:r>
            <w:r w:rsidRPr="001E381B">
              <w:rPr>
                <w:color w:val="000000"/>
                <w:lang w:eastAsia="ru-RU"/>
              </w:rPr>
              <w:t xml:space="preserve"> контрол</w:t>
            </w:r>
            <w:r>
              <w:rPr>
                <w:color w:val="000000"/>
                <w:lang w:eastAsia="ru-RU"/>
              </w:rPr>
              <w:t>я</w:t>
            </w:r>
            <w:r w:rsidRPr="001E381B">
              <w:rPr>
                <w:color w:val="000000"/>
                <w:lang w:eastAsia="ru-RU"/>
              </w:rPr>
              <w:t xml:space="preserve"> подготовки и сборки элементов конструкци</w:t>
            </w:r>
            <w:r>
              <w:rPr>
                <w:color w:val="000000"/>
                <w:lang w:eastAsia="ru-RU"/>
              </w:rPr>
              <w:t>и под сварку.</w:t>
            </w:r>
          </w:p>
          <w:p w14:paraId="323A5B87" w14:textId="77777777" w:rsidR="00FF3938" w:rsidRPr="001E381B" w:rsidRDefault="00FF3938" w:rsidP="001E381B">
            <w:pPr>
              <w:rPr>
                <w:color w:val="000000"/>
                <w:lang w:eastAsia="ru-RU"/>
              </w:rPr>
            </w:pPr>
            <w:r>
              <w:t>Выполнение</w:t>
            </w:r>
            <w:r w:rsidRPr="001E381B">
              <w:rPr>
                <w:color w:val="000000"/>
                <w:lang w:eastAsia="ru-RU"/>
              </w:rPr>
              <w:t xml:space="preserve"> предварительн</w:t>
            </w:r>
            <w:r>
              <w:rPr>
                <w:color w:val="000000"/>
                <w:lang w:eastAsia="ru-RU"/>
              </w:rPr>
              <w:t>ого</w:t>
            </w:r>
            <w:r w:rsidRPr="001E381B">
              <w:rPr>
                <w:color w:val="000000"/>
                <w:lang w:eastAsia="ru-RU"/>
              </w:rPr>
              <w:t>, сопутствующ</w:t>
            </w:r>
            <w:r>
              <w:rPr>
                <w:color w:val="000000"/>
                <w:lang w:eastAsia="ru-RU"/>
              </w:rPr>
              <w:t>его</w:t>
            </w:r>
            <w:r w:rsidRPr="001E381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(межслойного) подогрева металла.</w:t>
            </w:r>
          </w:p>
          <w:p w14:paraId="03D6108E" w14:textId="77777777" w:rsidR="00FF3938" w:rsidRPr="001E381B" w:rsidRDefault="00FF3938" w:rsidP="001E381B">
            <w:pPr>
              <w:rPr>
                <w:color w:val="000000"/>
                <w:lang w:eastAsia="ru-RU"/>
              </w:rPr>
            </w:pPr>
            <w:r w:rsidRPr="001E381B">
              <w:rPr>
                <w:color w:val="000000"/>
                <w:lang w:eastAsia="ru-RU"/>
              </w:rPr>
              <w:t>Зачи</w:t>
            </w:r>
            <w:r>
              <w:rPr>
                <w:color w:val="000000"/>
                <w:lang w:eastAsia="ru-RU"/>
              </w:rPr>
              <w:t>стка</w:t>
            </w:r>
            <w:r w:rsidRPr="001E381B">
              <w:rPr>
                <w:color w:val="000000"/>
                <w:lang w:eastAsia="ru-RU"/>
              </w:rPr>
              <w:t xml:space="preserve"> и удал</w:t>
            </w:r>
            <w:r>
              <w:rPr>
                <w:color w:val="000000"/>
                <w:lang w:eastAsia="ru-RU"/>
              </w:rPr>
              <w:t>ение</w:t>
            </w:r>
            <w:r w:rsidRPr="001E381B">
              <w:rPr>
                <w:color w:val="000000"/>
                <w:lang w:eastAsia="ru-RU"/>
              </w:rPr>
              <w:t xml:space="preserve"> поверхностны</w:t>
            </w:r>
            <w:r>
              <w:rPr>
                <w:color w:val="000000"/>
                <w:lang w:eastAsia="ru-RU"/>
              </w:rPr>
              <w:t>х</w:t>
            </w:r>
            <w:r w:rsidRPr="001E381B">
              <w:rPr>
                <w:color w:val="000000"/>
                <w:lang w:eastAsia="ru-RU"/>
              </w:rPr>
              <w:t xml:space="preserve"> деф</w:t>
            </w:r>
            <w:r>
              <w:rPr>
                <w:color w:val="000000"/>
                <w:lang w:eastAsia="ru-RU"/>
              </w:rPr>
              <w:t>ектов сварных швов после сварки.</w:t>
            </w:r>
          </w:p>
          <w:p w14:paraId="4645C824" w14:textId="77777777" w:rsidR="00FF3938" w:rsidRPr="001E381B" w:rsidRDefault="00FF3938" w:rsidP="007C559A">
            <w:pPr>
              <w:rPr>
                <w:lang w:eastAsia="ru-RU"/>
              </w:rPr>
            </w:pPr>
            <w:r w:rsidRPr="001E381B">
              <w:rPr>
                <w:color w:val="000000"/>
                <w:lang w:eastAsia="ru-RU"/>
              </w:rPr>
              <w:t>Пров</w:t>
            </w:r>
            <w:r>
              <w:rPr>
                <w:color w:val="000000"/>
                <w:lang w:eastAsia="ru-RU"/>
              </w:rPr>
              <w:t>едение</w:t>
            </w:r>
            <w:r w:rsidRPr="001E381B">
              <w:rPr>
                <w:color w:val="000000"/>
                <w:lang w:eastAsia="ru-RU"/>
              </w:rPr>
              <w:t xml:space="preserve"> контрол</w:t>
            </w:r>
            <w:r>
              <w:rPr>
                <w:color w:val="000000"/>
                <w:lang w:eastAsia="ru-RU"/>
              </w:rPr>
              <w:t>я</w:t>
            </w:r>
            <w:r w:rsidRPr="001E381B">
              <w:rPr>
                <w:color w:val="000000"/>
                <w:lang w:eastAsia="ru-RU"/>
              </w:rPr>
              <w:t xml:space="preserve"> сварных соединений на соответствие геометрическим размерам, требуемым конструкторской и производственно</w:t>
            </w:r>
            <w:r>
              <w:rPr>
                <w:color w:val="000000"/>
                <w:lang w:eastAsia="ru-RU"/>
              </w:rPr>
              <w:t>-</w:t>
            </w:r>
            <w:r w:rsidRPr="001E381B">
              <w:rPr>
                <w:color w:val="000000"/>
                <w:lang w:eastAsia="ru-RU"/>
              </w:rPr>
              <w:t>технологической документации по сварке.</w:t>
            </w:r>
          </w:p>
        </w:tc>
      </w:tr>
    </w:tbl>
    <w:p w14:paraId="0DC1AAB4" w14:textId="77777777" w:rsidR="005E3F1B" w:rsidRDefault="005E3F1B"/>
    <w:p w14:paraId="59BE7B27" w14:textId="77777777" w:rsidR="000A2A8F" w:rsidRDefault="000A2A8F">
      <w:pPr>
        <w:sectPr w:rsidR="000A2A8F" w:rsidSect="0036134B">
          <w:footerReference w:type="default" r:id="rId10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7B87771C" w14:textId="77777777" w:rsidR="000A2A8F" w:rsidRDefault="000A2A8F"/>
    <w:p w14:paraId="16F15540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43603744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5D34FC53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54C0E713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076DA576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1471666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5D7147CA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5DDC0532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5CC02FD2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53F77144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56C11FB5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49EA5312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3D81BE18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35666F6B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35CD2766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1A6D517E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6EDC15A7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0C37A16E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4D38B2E1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13334B3E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31DA3369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1AF30B3A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79027FDE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6FF052A5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719F6C77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0C10FA0F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0255C96D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301D0203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63E2F565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14ED1F67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67DA619F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3FDFFB3C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0EB60AE9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8CD4583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5F0AD9F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2D41907E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4751029F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09DE673B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342AF144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6E768555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53E60098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1A4A8" w14:textId="77777777" w:rsidR="00CB1111" w:rsidRDefault="00CB1111" w:rsidP="00CB1111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14:paraId="6F0687E9" w14:textId="77777777" w:rsidR="00CB1111" w:rsidRDefault="00CB1111" w:rsidP="00CB1111">
      <w:pPr>
        <w:pStyle w:val="1"/>
        <w:rPr>
          <w:sz w:val="28"/>
          <w:szCs w:val="28"/>
        </w:rPr>
      </w:pPr>
    </w:p>
    <w:p w14:paraId="6898EF67" w14:textId="77777777" w:rsidR="00CB1111" w:rsidRDefault="00CB1111" w:rsidP="00CB111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О. Н. Куликов, Е. И. </w:t>
      </w:r>
      <w:proofErr w:type="spellStart"/>
      <w:r>
        <w:rPr>
          <w:sz w:val="28"/>
          <w:szCs w:val="28"/>
        </w:rPr>
        <w:t>Ролин</w:t>
      </w:r>
      <w:proofErr w:type="spellEnd"/>
      <w:r>
        <w:rPr>
          <w:sz w:val="28"/>
          <w:szCs w:val="28"/>
        </w:rPr>
        <w:t>, Учебное пособие «Охрана труда при производстве сварочных работ», 6-е изд., Издательский центр «Академия», 2014. – 176 с.</w:t>
      </w:r>
    </w:p>
    <w:p w14:paraId="4E2522B3" w14:textId="77777777" w:rsidR="00CB1111" w:rsidRDefault="00CB1111" w:rsidP="00CB1111">
      <w:pPr>
        <w:rPr>
          <w:sz w:val="22"/>
          <w:szCs w:val="22"/>
        </w:rPr>
      </w:pPr>
    </w:p>
    <w:p w14:paraId="01B11688" w14:textId="77777777" w:rsidR="00CB1111" w:rsidRDefault="00CB1111" w:rsidP="00CB111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М. Д. </w:t>
      </w:r>
      <w:proofErr w:type="spellStart"/>
      <w:r>
        <w:rPr>
          <w:sz w:val="28"/>
          <w:szCs w:val="28"/>
        </w:rPr>
        <w:t>Банов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01BA094C" w14:textId="77777777" w:rsidR="00CB1111" w:rsidRDefault="00CB1111" w:rsidP="00CB1111">
      <w:pPr>
        <w:rPr>
          <w:sz w:val="22"/>
          <w:szCs w:val="22"/>
        </w:rPr>
      </w:pPr>
    </w:p>
    <w:p w14:paraId="59034A54" w14:textId="77777777" w:rsidR="00CB1111" w:rsidRDefault="00CB1111" w:rsidP="00CB111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6E475F4F" w14:textId="77777777" w:rsidR="00CB1111" w:rsidRDefault="00CB1111" w:rsidP="00CB1111">
      <w:pPr>
        <w:rPr>
          <w:sz w:val="22"/>
          <w:szCs w:val="22"/>
        </w:rPr>
      </w:pPr>
    </w:p>
    <w:p w14:paraId="43205A5A" w14:textId="77777777" w:rsidR="00CB1111" w:rsidRDefault="00CB1111" w:rsidP="00CB111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4B3703E3" w14:textId="77777777" w:rsidR="00CB1111" w:rsidRDefault="00CB1111" w:rsidP="00CB1111">
      <w:pPr>
        <w:rPr>
          <w:sz w:val="22"/>
          <w:szCs w:val="22"/>
        </w:rPr>
      </w:pPr>
    </w:p>
    <w:p w14:paraId="189D0976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5B80C038" w14:textId="77777777" w:rsidR="00CB1111" w:rsidRDefault="00CB1111" w:rsidP="00CB1111">
      <w:pPr>
        <w:rPr>
          <w:sz w:val="22"/>
          <w:szCs w:val="22"/>
        </w:rPr>
      </w:pPr>
    </w:p>
    <w:p w14:paraId="755B01B4" w14:textId="77777777" w:rsidR="00CB1111" w:rsidRDefault="00CB1111" w:rsidP="00CB111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3F5D3CAB" w14:textId="77777777" w:rsidR="00CB1111" w:rsidRDefault="00CB1111" w:rsidP="00CB1111">
      <w:pPr>
        <w:rPr>
          <w:sz w:val="22"/>
          <w:szCs w:val="22"/>
        </w:rPr>
      </w:pPr>
    </w:p>
    <w:p w14:paraId="76ED43B6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 xml:space="preserve">1.7.  М. Д. Банов, В. 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>, Н. П. Плюснина, Учебное пособие «Специальные способы сварки и резки», 2-е изд., Издательский центр «Академия», 2015. – 208 с.</w:t>
      </w:r>
    </w:p>
    <w:p w14:paraId="074B83EC" w14:textId="77777777" w:rsidR="00CB1111" w:rsidRDefault="00CB1111" w:rsidP="00CB1111">
      <w:pPr>
        <w:rPr>
          <w:sz w:val="22"/>
          <w:szCs w:val="22"/>
        </w:rPr>
      </w:pPr>
    </w:p>
    <w:p w14:paraId="7710B04D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 xml:space="preserve">1.8. В. Н. Галушкина, Учебник для начального профессионального образования «Технология производства сварных конструкций»,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., Издательский центр «Академия», 2014. – 192 с.</w:t>
      </w:r>
    </w:p>
    <w:p w14:paraId="56486352" w14:textId="77777777" w:rsidR="00CB1111" w:rsidRDefault="00CB1111" w:rsidP="00CB1111">
      <w:pPr>
        <w:pStyle w:val="1"/>
        <w:rPr>
          <w:sz w:val="28"/>
          <w:szCs w:val="28"/>
        </w:rPr>
      </w:pPr>
    </w:p>
    <w:p w14:paraId="3217299D" w14:textId="77777777" w:rsidR="00CB1111" w:rsidRDefault="00CB1111" w:rsidP="00CB1111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</w:p>
    <w:p w14:paraId="3DA44A4C" w14:textId="77777777" w:rsidR="00CB1111" w:rsidRDefault="00CB1111" w:rsidP="00CB1111">
      <w:pPr>
        <w:pStyle w:val="1"/>
        <w:rPr>
          <w:sz w:val="28"/>
          <w:szCs w:val="28"/>
        </w:rPr>
      </w:pPr>
    </w:p>
    <w:p w14:paraId="62C30C6A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 xml:space="preserve">2.1. Н. И. Никифоров, С. П. Нешумова, И. А. Антонов, «Справочник газосварщика и газорезчика»,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Высшая школа; Издательский центр «Академия», 2015. - 239 с. </w:t>
      </w:r>
    </w:p>
    <w:p w14:paraId="6FC0314C" w14:textId="77777777" w:rsidR="00CB1111" w:rsidRDefault="00CB1111" w:rsidP="00CB1111">
      <w:pPr>
        <w:rPr>
          <w:sz w:val="28"/>
          <w:szCs w:val="28"/>
        </w:rPr>
      </w:pPr>
    </w:p>
    <w:p w14:paraId="3B3014F0" w14:textId="77777777" w:rsidR="00CB1111" w:rsidRDefault="00CB1111" w:rsidP="00CB1111">
      <w:r>
        <w:rPr>
          <w:sz w:val="28"/>
          <w:szCs w:val="28"/>
        </w:rPr>
        <w:t>2.2.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3EA01D6B" w14:textId="77777777" w:rsidR="00CB1111" w:rsidRDefault="00CB1111" w:rsidP="00CB1111"/>
    <w:p w14:paraId="1F9570BC" w14:textId="77777777" w:rsidR="00CB1111" w:rsidRDefault="00CB1111" w:rsidP="00CB1111"/>
    <w:p w14:paraId="43128E20" w14:textId="77777777" w:rsidR="00CB1111" w:rsidRDefault="00CB1111" w:rsidP="00CB1111"/>
    <w:p w14:paraId="39E33373" w14:textId="77777777" w:rsidR="00CB1111" w:rsidRDefault="00CB1111" w:rsidP="00CB1111">
      <w:pPr>
        <w:pStyle w:val="1"/>
        <w:rPr>
          <w:sz w:val="28"/>
          <w:szCs w:val="28"/>
        </w:rPr>
      </w:pPr>
    </w:p>
    <w:p w14:paraId="5C3983BD" w14:textId="77777777" w:rsidR="00CB1111" w:rsidRDefault="00CB1111" w:rsidP="00CB1111"/>
    <w:p w14:paraId="257FD602" w14:textId="77777777" w:rsidR="00CB1111" w:rsidRDefault="00CB1111" w:rsidP="00CB1111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Пакеты учебных элементов:</w:t>
      </w:r>
    </w:p>
    <w:p w14:paraId="3441D73B" w14:textId="77777777" w:rsidR="00CB1111" w:rsidRDefault="00CB1111" w:rsidP="00CB1111">
      <w:pPr>
        <w:rPr>
          <w:b/>
          <w:sz w:val="28"/>
          <w:szCs w:val="28"/>
          <w:lang w:val="en-US"/>
        </w:rPr>
      </w:pPr>
    </w:p>
    <w:p w14:paraId="5CEAB75E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E67E9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CB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33896F2F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E67E9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CB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3A7B3657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E67E9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CB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127 с.</w:t>
      </w:r>
    </w:p>
    <w:p w14:paraId="23E08066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E67E9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CB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272 с.</w:t>
      </w:r>
    </w:p>
    <w:p w14:paraId="76AA85E5" w14:textId="77777777" w:rsidR="00CB1111" w:rsidRDefault="00CB1111" w:rsidP="00CB1111">
      <w:pPr>
        <w:rPr>
          <w:sz w:val="28"/>
          <w:szCs w:val="28"/>
        </w:rPr>
      </w:pPr>
    </w:p>
    <w:p w14:paraId="06DF8EEB" w14:textId="77777777" w:rsidR="00CB1111" w:rsidRDefault="00CB1111" w:rsidP="00CB1111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497A7010" w14:textId="77777777" w:rsidR="00CB1111" w:rsidRDefault="00CB1111" w:rsidP="00CB1111">
      <w:pPr>
        <w:rPr>
          <w:b/>
          <w:sz w:val="28"/>
          <w:szCs w:val="28"/>
        </w:rPr>
      </w:pPr>
    </w:p>
    <w:p w14:paraId="7929F378" w14:textId="77777777" w:rsidR="00CB1111" w:rsidRDefault="00CB1111" w:rsidP="00CB1111">
      <w:pPr>
        <w:rPr>
          <w:sz w:val="28"/>
          <w:szCs w:val="28"/>
        </w:rPr>
      </w:pPr>
      <w:r>
        <w:rPr>
          <w:sz w:val="28"/>
          <w:szCs w:val="28"/>
        </w:rPr>
        <w:t>4.1. «</w:t>
      </w:r>
      <w:proofErr w:type="spellStart"/>
      <w:r>
        <w:rPr>
          <w:sz w:val="28"/>
          <w:szCs w:val="28"/>
          <w:lang w:val="en-US"/>
        </w:rPr>
        <w:t>Goodsvarka</w:t>
      </w:r>
      <w:proofErr w:type="spellEnd"/>
      <w:r>
        <w:rPr>
          <w:sz w:val="28"/>
          <w:szCs w:val="28"/>
        </w:rPr>
        <w:t xml:space="preserve">» </w:t>
      </w:r>
      <w:hyperlink r:id="rId1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proofErr w:type="spellStart"/>
        <w:r>
          <w:rPr>
            <w:rStyle w:val="ab"/>
            <w:sz w:val="28"/>
            <w:szCs w:val="28"/>
            <w:lang w:val="en-US"/>
          </w:rPr>
          <w:t>goodsvarka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sz w:val="28"/>
            <w:szCs w:val="28"/>
          </w:rPr>
          <w:t>/</w:t>
        </w:r>
      </w:hyperlink>
    </w:p>
    <w:p w14:paraId="596E44BE" w14:textId="77777777" w:rsidR="00CB1111" w:rsidRDefault="00CB1111" w:rsidP="00CB1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ascii="Calibri" w:hAnsi="Calibri"/>
          <w:bCs/>
          <w:sz w:val="22"/>
          <w:szCs w:val="22"/>
        </w:rPr>
      </w:pPr>
      <w:r>
        <w:rPr>
          <w:bCs/>
          <w:sz w:val="28"/>
          <w:szCs w:val="28"/>
        </w:rPr>
        <w:t>4.2. «</w:t>
      </w:r>
      <w:r>
        <w:rPr>
          <w:bCs/>
          <w:sz w:val="28"/>
          <w:szCs w:val="28"/>
          <w:lang w:val="en-US"/>
        </w:rPr>
        <w:t>E</w:t>
      </w:r>
      <w:proofErr w:type="spellStart"/>
      <w:r>
        <w:rPr>
          <w:bCs/>
          <w:sz w:val="28"/>
          <w:szCs w:val="28"/>
        </w:rPr>
        <w:t>lektrosvarshchik</w:t>
      </w:r>
      <w:proofErr w:type="spellEnd"/>
      <w:r>
        <w:rPr>
          <w:bCs/>
          <w:sz w:val="28"/>
          <w:szCs w:val="28"/>
        </w:rPr>
        <w:t xml:space="preserve">» </w:t>
      </w:r>
      <w:hyperlink r:id="rId12" w:history="1">
        <w:r>
          <w:rPr>
            <w:rStyle w:val="ab"/>
            <w:bCs/>
            <w:sz w:val="28"/>
            <w:szCs w:val="28"/>
          </w:rPr>
          <w:t>http://elektrosvarshchik.ru/</w:t>
        </w:r>
      </w:hyperlink>
    </w:p>
    <w:p w14:paraId="76501A7E" w14:textId="77777777" w:rsidR="00CB1111" w:rsidRDefault="00CB1111" w:rsidP="00CB11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4.3. Электронная библиотека – «Портал «</w:t>
      </w:r>
      <w:proofErr w:type="spellStart"/>
      <w:r>
        <w:rPr>
          <w:bCs/>
          <w:sz w:val="28"/>
          <w:szCs w:val="28"/>
        </w:rPr>
        <w:t>БиблиоРоссика</w:t>
      </w:r>
      <w:proofErr w:type="spellEnd"/>
      <w:r>
        <w:rPr>
          <w:bCs/>
          <w:sz w:val="28"/>
          <w:szCs w:val="28"/>
        </w:rPr>
        <w:t>»</w:t>
      </w:r>
    </w:p>
    <w:p w14:paraId="7A153C12" w14:textId="77777777" w:rsidR="00E03E8A" w:rsidRPr="00175F71" w:rsidRDefault="00CB1111" w:rsidP="00CB1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Электронная библиотека – «Znanium.com»</w:t>
      </w:r>
    </w:p>
    <w:p w14:paraId="1BAE78C0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0F5B1B1F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352C1EAC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78A17EFA" w14:textId="77777777" w:rsidR="00E03E8A" w:rsidRPr="001A4C50" w:rsidRDefault="00E03E8A" w:rsidP="00E03E8A"/>
    <w:p w14:paraId="66913C7F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6CCAC1C1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3977FF5A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4B8BEB73" w14:textId="77777777" w:rsidR="00E005DE" w:rsidRDefault="00E03E8A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51D466C1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C76DAFF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6BC3D28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E82FD2D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237726D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2D9996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469EF1A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F068997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8D95B32" w14:textId="77777777" w:rsidR="00DE67E9" w:rsidRDefault="00DE67E9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58C5207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333873E" w14:textId="77777777" w:rsidR="001005FB" w:rsidRPr="00BE66D5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D85847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78BF4DEB" w14:textId="77777777" w:rsidR="000A2A8F" w:rsidRDefault="000A2A8F" w:rsidP="00791672">
      <w:pPr>
        <w:pStyle w:val="Style6"/>
        <w:widowControl/>
        <w:spacing w:before="67"/>
        <w:ind w:left="720"/>
        <w:jc w:val="center"/>
        <w:rPr>
          <w:rStyle w:val="FontStyle11"/>
        </w:rPr>
      </w:pPr>
      <w:r>
        <w:rPr>
          <w:rStyle w:val="FontStyle11"/>
          <w:i w:val="0"/>
        </w:rPr>
        <w:t>ПРОФЕССИОНАЛЬНОГО МОДУЛЯ</w:t>
      </w:r>
    </w:p>
    <w:p w14:paraId="5E1D1E11" w14:textId="77777777" w:rsidR="000A2A8F" w:rsidRDefault="000A2A8F" w:rsidP="000A2A8F">
      <w:pPr>
        <w:spacing w:after="557" w:line="1" w:lineRule="exact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2835"/>
      </w:tblGrid>
      <w:tr w:rsidR="000A2A8F" w14:paraId="6A503312" w14:textId="77777777" w:rsidTr="00387D3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174905" w14:textId="77777777" w:rsidR="000A2A8F" w:rsidRPr="00DA4DCE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</w:rPr>
            </w:pPr>
            <w:r w:rsidRPr="00DA4DCE">
              <w:rPr>
                <w:rStyle w:val="FontStyle13"/>
                <w:b/>
              </w:rPr>
              <w:t>Результаты (освоенные ПК)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90C4B" w14:textId="77777777" w:rsidR="000A2A8F" w:rsidRPr="00DA4DCE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</w:rPr>
            </w:pPr>
            <w:r w:rsidRPr="00DA4DCE">
              <w:rPr>
                <w:rStyle w:val="FontStyle13"/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A464" w14:textId="77777777" w:rsidR="00B66A72" w:rsidRPr="00DA4DCE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</w:rPr>
            </w:pPr>
            <w:r w:rsidRPr="00DA4DCE">
              <w:rPr>
                <w:rStyle w:val="FontStyle13"/>
                <w:b/>
              </w:rPr>
              <w:t>Формы и методы</w:t>
            </w:r>
          </w:p>
          <w:p w14:paraId="73644FA4" w14:textId="77777777" w:rsidR="000A2A8F" w:rsidRPr="00DA4DCE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</w:rPr>
            </w:pPr>
            <w:r w:rsidRPr="00DA4DCE">
              <w:rPr>
                <w:rStyle w:val="FontStyle13"/>
                <w:b/>
              </w:rPr>
              <w:t>контроля и оценки</w:t>
            </w:r>
          </w:p>
        </w:tc>
      </w:tr>
      <w:tr w:rsidR="00910F6B" w14:paraId="661B4E02" w14:textId="77777777" w:rsidTr="00FC2821">
        <w:trPr>
          <w:trHeight w:val="95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1C43A58" w14:textId="77777777" w:rsidR="00910F6B" w:rsidRDefault="00910F6B" w:rsidP="001135AB">
            <w:pPr>
              <w:shd w:val="clear" w:color="auto" w:fill="FFFFFF"/>
              <w:snapToGrid w:val="0"/>
              <w:spacing w:line="317" w:lineRule="exact"/>
            </w:pPr>
            <w:r>
              <w:rPr>
                <w:spacing w:val="-1"/>
              </w:rPr>
              <w:t xml:space="preserve">ПК 1.1. </w:t>
            </w:r>
            <w:r w:rsidRPr="009337D3">
              <w:rPr>
                <w:spacing w:val="-1"/>
              </w:rPr>
              <w:t>Читать чертежи средней сложности и сложных сварных металлоконструкций.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FFEFEA8" w14:textId="77777777" w:rsidR="00910F6B" w:rsidRDefault="00976DA3" w:rsidP="00976DA3">
            <w:pPr>
              <w:pStyle w:val="ae"/>
            </w:pPr>
            <w:r w:rsidRPr="009337D3">
              <w:rPr>
                <w:spacing w:val="-1"/>
              </w:rPr>
              <w:t>Ч</w:t>
            </w:r>
            <w:r>
              <w:rPr>
                <w:spacing w:val="-1"/>
              </w:rPr>
              <w:t>тение</w:t>
            </w:r>
            <w:r w:rsidRPr="009337D3">
              <w:rPr>
                <w:spacing w:val="-1"/>
              </w:rPr>
              <w:t xml:space="preserve"> чертеж</w:t>
            </w:r>
            <w:r>
              <w:rPr>
                <w:spacing w:val="-1"/>
              </w:rPr>
              <w:t>ей</w:t>
            </w:r>
            <w:r w:rsidRPr="009337D3">
              <w:rPr>
                <w:spacing w:val="-1"/>
              </w:rPr>
              <w:t xml:space="preserve"> средней сложности и сложных сварных металлоконструкций.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7C782D" w14:textId="77777777" w:rsidR="00910F6B" w:rsidRPr="005B0F2F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0058F">
              <w:t>-</w:t>
            </w:r>
            <w:r w:rsidR="00A651A4"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  <w:tr w:rsidR="00910F6B" w14:paraId="137D88E5" w14:textId="77777777" w:rsidTr="0015523F">
        <w:trPr>
          <w:trHeight w:val="156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08C7FB6" w14:textId="77777777" w:rsidR="00910F6B" w:rsidRDefault="00910F6B" w:rsidP="001135AB">
            <w:pPr>
              <w:shd w:val="clear" w:color="auto" w:fill="FFFFFF"/>
              <w:snapToGrid w:val="0"/>
              <w:spacing w:line="317" w:lineRule="exact"/>
            </w:pPr>
            <w:r>
              <w:rPr>
                <w:spacing w:val="-1"/>
              </w:rPr>
              <w:t xml:space="preserve">ПК 1.2. </w:t>
            </w:r>
            <w:r w:rsidRPr="009337D3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90C52EA" w14:textId="77777777" w:rsidR="00910F6B" w:rsidRDefault="00A57886" w:rsidP="00200FC2">
            <w:pPr>
              <w:pStyle w:val="Style7"/>
              <w:tabs>
                <w:tab w:val="left" w:pos="835"/>
              </w:tabs>
              <w:snapToGrid w:val="0"/>
              <w:spacing w:line="250" w:lineRule="exact"/>
            </w:pPr>
            <w:r w:rsidRPr="009337D3">
              <w:t>Использова</w:t>
            </w:r>
            <w:r>
              <w:t>ние</w:t>
            </w:r>
            <w:r w:rsidRPr="009337D3">
              <w:t xml:space="preserve"> конструкторск</w:t>
            </w:r>
            <w:r>
              <w:t>ой</w:t>
            </w:r>
            <w:r w:rsidRPr="009337D3">
              <w:t>, нормативно-техническ</w:t>
            </w:r>
            <w:r>
              <w:t>ой</w:t>
            </w:r>
            <w:r w:rsidRPr="009337D3">
              <w:t xml:space="preserve"> и производственно-технологическ</w:t>
            </w:r>
            <w:r>
              <w:t>ой</w:t>
            </w:r>
            <w:r w:rsidRPr="009337D3">
              <w:t xml:space="preserve"> документаци</w:t>
            </w:r>
            <w:r w:rsidR="00200FC2">
              <w:t>и</w:t>
            </w:r>
            <w:r w:rsidRPr="009337D3">
              <w:t xml:space="preserve"> по сварке.</w:t>
            </w:r>
          </w:p>
          <w:p w14:paraId="18D5C722" w14:textId="77777777" w:rsidR="00A05157" w:rsidRDefault="00A05157" w:rsidP="00A05157">
            <w:r w:rsidRPr="009337D3">
              <w:rPr>
                <w:spacing w:val="-1"/>
              </w:rPr>
              <w:t>Ч</w:t>
            </w:r>
            <w:r>
              <w:rPr>
                <w:spacing w:val="-1"/>
              </w:rPr>
              <w:t xml:space="preserve">тение </w:t>
            </w:r>
            <w:r>
              <w:t xml:space="preserve">основных и вспомогательных документов </w:t>
            </w:r>
            <w:r w:rsidRPr="009337D3">
              <w:t>технологическ</w:t>
            </w:r>
            <w:r>
              <w:t>ой</w:t>
            </w:r>
            <w:r w:rsidRPr="009337D3">
              <w:t xml:space="preserve"> документаци</w:t>
            </w:r>
            <w:r>
              <w:t>и.</w:t>
            </w:r>
          </w:p>
          <w:p w14:paraId="5C451AF2" w14:textId="77777777" w:rsidR="00A05157" w:rsidRPr="00481993" w:rsidRDefault="008108F7" w:rsidP="008108F7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Выполнение</w:t>
            </w:r>
            <w:r w:rsidR="00A05157">
              <w:t xml:space="preserve"> проектирова</w:t>
            </w:r>
            <w:r>
              <w:t>ния</w:t>
            </w:r>
            <w:r w:rsidR="00A05157">
              <w:t xml:space="preserve"> технологическ</w:t>
            </w:r>
            <w:r>
              <w:t>ого</w:t>
            </w:r>
            <w:r w:rsidR="00A05157">
              <w:t xml:space="preserve"> процесс</w:t>
            </w:r>
            <w:r>
              <w:t>а</w:t>
            </w:r>
            <w:r w:rsidR="00A05157">
              <w:t xml:space="preserve"> сборки и сварки.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27AD93" w14:textId="77777777" w:rsidR="00910F6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</w:t>
            </w:r>
            <w:r w:rsidR="00A651A4">
              <w:t xml:space="preserve"> </w:t>
            </w:r>
            <w:r w:rsidRPr="0050058F">
              <w:t>комплексный экзамен по профессиональному модулю</w:t>
            </w:r>
          </w:p>
          <w:p w14:paraId="273ABD51" w14:textId="77777777" w:rsidR="00910F6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</w:rPr>
            </w:pPr>
          </w:p>
        </w:tc>
      </w:tr>
      <w:tr w:rsidR="00B96536" w14:paraId="43BD4857" w14:textId="77777777" w:rsidTr="009F3E61">
        <w:trPr>
          <w:trHeight w:val="165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1F98312" w14:textId="77777777" w:rsidR="00B96536" w:rsidRDefault="00B96536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 xml:space="preserve">ПК 1.3. </w:t>
            </w:r>
            <w:r w:rsidRPr="009337D3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26271F" w14:textId="77777777" w:rsidR="00B96536" w:rsidRDefault="008108F7" w:rsidP="00B96536">
            <w:pPr>
              <w:snapToGrid w:val="0"/>
            </w:pPr>
            <w:r>
              <w:rPr>
                <w:rStyle w:val="FontStyle12"/>
                <w:sz w:val="24"/>
                <w:szCs w:val="24"/>
              </w:rPr>
              <w:t>Выполнение</w:t>
            </w:r>
            <w:r w:rsidR="00692F70">
              <w:t xml:space="preserve"> провер</w:t>
            </w:r>
            <w:r>
              <w:t>ки на</w:t>
            </w:r>
            <w:r w:rsidR="00692F70">
              <w:t xml:space="preserve"> </w:t>
            </w:r>
            <w:r w:rsidR="00692F70" w:rsidRPr="009337D3">
              <w:t>оснащенность, работоспособность</w:t>
            </w:r>
            <w:r w:rsidR="00692F70">
              <w:t xml:space="preserve"> и исправность оборудования для сварки.</w:t>
            </w:r>
          </w:p>
          <w:p w14:paraId="0EB7CB72" w14:textId="77777777" w:rsidR="00692F70" w:rsidRDefault="00692F70" w:rsidP="00B96536">
            <w:pPr>
              <w:snapToGrid w:val="0"/>
            </w:pPr>
            <w:r>
              <w:t xml:space="preserve">Выполнение настройки сварочного оборудования </w:t>
            </w:r>
            <w:r w:rsidRPr="009337D3">
              <w:t>для различных способов сварки.</w:t>
            </w:r>
          </w:p>
          <w:p w14:paraId="3C049F91" w14:textId="77777777" w:rsidR="00E4305F" w:rsidRDefault="00E4305F" w:rsidP="00B96536">
            <w:pPr>
              <w:snapToGrid w:val="0"/>
            </w:pPr>
            <w:r>
              <w:t>Знание режимов и настроек сварочного оборудования.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6A5EA3" w14:textId="77777777" w:rsidR="00B96536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</w:t>
            </w:r>
            <w:r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  <w:tr w:rsidR="00910F6B" w14:paraId="499DE28D" w14:textId="77777777" w:rsidTr="009F3E61">
        <w:trPr>
          <w:trHeight w:val="111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8D0320" w14:textId="77777777" w:rsidR="00910F6B" w:rsidRDefault="00910F6B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 xml:space="preserve">ПК 1.4. </w:t>
            </w:r>
            <w:r w:rsidRPr="009337D3">
              <w:rPr>
                <w:spacing w:val="-1"/>
              </w:rPr>
              <w:t>Подготавливать и проверять сварочные материалы для различных способов сварки.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FBDD470" w14:textId="77777777" w:rsidR="00984103" w:rsidRDefault="00EB2D5D" w:rsidP="00B96536">
            <w:pPr>
              <w:shd w:val="clear" w:color="auto" w:fill="FFFFFF"/>
              <w:spacing w:line="266" w:lineRule="exact"/>
              <w:rPr>
                <w:spacing w:val="-1"/>
              </w:rPr>
            </w:pPr>
            <w:r>
              <w:rPr>
                <w:rStyle w:val="FontStyle12"/>
                <w:sz w:val="24"/>
                <w:szCs w:val="24"/>
              </w:rPr>
              <w:t xml:space="preserve">Выполнение подготовки сварочных материалов </w:t>
            </w:r>
            <w:r w:rsidRPr="009337D3">
              <w:rPr>
                <w:spacing w:val="-1"/>
              </w:rPr>
              <w:t>для различных способов сварки.</w:t>
            </w:r>
          </w:p>
          <w:p w14:paraId="608BC984" w14:textId="77777777" w:rsidR="00E4305F" w:rsidRPr="00984103" w:rsidRDefault="00E4305F" w:rsidP="00B96536">
            <w:pPr>
              <w:shd w:val="clear" w:color="auto" w:fill="FFFFFF"/>
              <w:spacing w:line="266" w:lineRule="exact"/>
              <w:rPr>
                <w:rStyle w:val="FontStyle12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Знание сварочных материалов, их классификацию и сферы применения.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BEBE78" w14:textId="77777777" w:rsidR="00910F6B" w:rsidRDefault="00910F6B" w:rsidP="00A651A4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</w:rPr>
            </w:pPr>
            <w:r w:rsidRPr="0050058F">
              <w:t>-</w:t>
            </w:r>
            <w:r w:rsidR="00A651A4"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  <w:tr w:rsidR="00E77DCF" w14:paraId="3EF8E476" w14:textId="77777777" w:rsidTr="0015523F">
        <w:trPr>
          <w:trHeight w:val="1283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490916DC" w14:textId="77777777" w:rsidR="00E77DCF" w:rsidRDefault="00A035C4" w:rsidP="00903863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>ПК 1.</w:t>
            </w:r>
            <w:r w:rsidR="00E77DCF">
              <w:rPr>
                <w:spacing w:val="-1"/>
              </w:rPr>
              <w:t>5.</w:t>
            </w:r>
            <w:r>
              <w:rPr>
                <w:spacing w:val="-1"/>
              </w:rPr>
              <w:t xml:space="preserve"> </w:t>
            </w:r>
            <w:r w:rsidRPr="00A035C4">
              <w:rPr>
                <w:spacing w:val="-1"/>
              </w:rPr>
              <w:t>Выполнять сборку и подготовку элементов конструкции под сварку.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CBED561" w14:textId="77777777" w:rsidR="00E77DCF" w:rsidRDefault="00984103" w:rsidP="00984103">
            <w:pPr>
              <w:shd w:val="clear" w:color="auto" w:fill="FFFFFF"/>
              <w:spacing w:line="266" w:lineRule="exact"/>
            </w:pPr>
            <w:r>
              <w:rPr>
                <w:rStyle w:val="FontStyle12"/>
                <w:sz w:val="24"/>
                <w:szCs w:val="24"/>
              </w:rPr>
              <w:t>Выполнение</w:t>
            </w:r>
            <w:r w:rsidRPr="00984103">
              <w:t xml:space="preserve"> </w:t>
            </w:r>
            <w:r>
              <w:t>с</w:t>
            </w:r>
            <w:r w:rsidRPr="00984103">
              <w:t>борк</w:t>
            </w:r>
            <w:r>
              <w:t>и</w:t>
            </w:r>
            <w:r w:rsidRPr="00984103">
              <w:t xml:space="preserve"> изделий под сварку в сборочно-сварочных приспособлениях</w:t>
            </w:r>
            <w:r w:rsidR="00AE220A">
              <w:t xml:space="preserve"> и</w:t>
            </w:r>
            <w:r>
              <w:t xml:space="preserve"> на прихватки.</w:t>
            </w:r>
          </w:p>
          <w:p w14:paraId="400CD3D0" w14:textId="77777777" w:rsidR="00984103" w:rsidRDefault="00984103" w:rsidP="00984103">
            <w:pPr>
              <w:shd w:val="clear" w:color="auto" w:fill="FFFFFF"/>
              <w:spacing w:line="266" w:lineRule="exact"/>
            </w:pPr>
            <w:r>
              <w:t>Умение подготавливать поверхность металла и кромки под сварку.</w:t>
            </w:r>
          </w:p>
          <w:p w14:paraId="4726A9DB" w14:textId="77777777" w:rsidR="00D05A8D" w:rsidRDefault="00D05A8D" w:rsidP="00984103">
            <w:pPr>
              <w:shd w:val="clear" w:color="auto" w:fill="FFFFFF"/>
              <w:spacing w:line="266" w:lineRule="exact"/>
            </w:pPr>
            <w:r>
              <w:t>Знание этапов и особенностей с</w:t>
            </w:r>
            <w:r w:rsidRPr="00984103">
              <w:t>борк</w:t>
            </w:r>
            <w:r>
              <w:t>и</w:t>
            </w:r>
            <w:r w:rsidRPr="00984103">
              <w:t xml:space="preserve"> изделий под сварку</w:t>
            </w:r>
            <w:r>
              <w:t xml:space="preserve"> конструкций различной сложности.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F017D" w14:textId="77777777" w:rsidR="00E77DCF" w:rsidRPr="0050058F" w:rsidRDefault="00A651A4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</w:t>
            </w:r>
            <w:r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  <w:tr w:rsidR="00E77DCF" w14:paraId="48018D5C" w14:textId="77777777" w:rsidTr="0015523F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6D616AB7" w14:textId="77777777" w:rsidR="00E77DCF" w:rsidRDefault="00E77DCF" w:rsidP="00E77DCF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>ПК 1.6.</w:t>
            </w:r>
            <w:r w:rsidR="00A035C4">
              <w:rPr>
                <w:spacing w:val="-1"/>
              </w:rPr>
              <w:t xml:space="preserve"> </w:t>
            </w:r>
            <w:r w:rsidR="00A035C4" w:rsidRPr="00A035C4">
              <w:rPr>
                <w:spacing w:val="-1"/>
              </w:rPr>
              <w:t>Проводить контроль подготовки и сборки элементов конструкции под сварку.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D47E53E" w14:textId="77777777" w:rsidR="00E77DCF" w:rsidRDefault="00AE220A" w:rsidP="00AE220A">
            <w:pPr>
              <w:shd w:val="clear" w:color="auto" w:fill="FFFFFF"/>
              <w:spacing w:line="266" w:lineRule="exact"/>
              <w:rPr>
                <w:spacing w:val="-1"/>
              </w:rPr>
            </w:pPr>
            <w:r>
              <w:rPr>
                <w:rStyle w:val="FontStyle12"/>
                <w:sz w:val="24"/>
                <w:szCs w:val="24"/>
              </w:rPr>
              <w:t xml:space="preserve">Осуществление надлежащего контроля по </w:t>
            </w:r>
            <w:r w:rsidRPr="00A035C4">
              <w:rPr>
                <w:spacing w:val="-1"/>
              </w:rPr>
              <w:t>подготовк</w:t>
            </w:r>
            <w:r>
              <w:rPr>
                <w:spacing w:val="-1"/>
              </w:rPr>
              <w:t>е</w:t>
            </w:r>
            <w:r w:rsidRPr="00A035C4">
              <w:rPr>
                <w:spacing w:val="-1"/>
              </w:rPr>
              <w:t xml:space="preserve"> и сборк</w:t>
            </w:r>
            <w:r>
              <w:rPr>
                <w:spacing w:val="-1"/>
              </w:rPr>
              <w:t>е</w:t>
            </w:r>
            <w:r w:rsidRPr="00A035C4">
              <w:rPr>
                <w:spacing w:val="-1"/>
              </w:rPr>
              <w:t xml:space="preserve"> элементов конструкции под сварку.</w:t>
            </w:r>
          </w:p>
          <w:p w14:paraId="5A32519D" w14:textId="77777777" w:rsidR="00D05A8D" w:rsidRDefault="00D05A8D" w:rsidP="00AE220A">
            <w:pPr>
              <w:shd w:val="clear" w:color="auto" w:fill="FFFFFF"/>
              <w:spacing w:line="266" w:lineRule="exact"/>
            </w:pPr>
            <w:r>
              <w:rPr>
                <w:spacing w:val="-1"/>
              </w:rPr>
              <w:t xml:space="preserve">Знание способов контроля по подготовке и сборке </w:t>
            </w:r>
            <w:r w:rsidRPr="00A035C4">
              <w:rPr>
                <w:spacing w:val="-1"/>
              </w:rPr>
              <w:t>элементов конструкции под сварку</w:t>
            </w:r>
            <w:r>
              <w:rPr>
                <w:spacing w:val="-1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71E8EC" w14:textId="77777777" w:rsidR="00E77DCF" w:rsidRPr="0050058F" w:rsidRDefault="00A651A4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</w:t>
            </w:r>
            <w:r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  <w:tr w:rsidR="00E77DCF" w14:paraId="211F84C6" w14:textId="77777777" w:rsidTr="001D0DAA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E98E446" w14:textId="77777777" w:rsidR="00E77DCF" w:rsidRDefault="00E77DCF" w:rsidP="00903863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>ПК 1.7.</w:t>
            </w:r>
            <w:r w:rsidR="00A035C4">
              <w:rPr>
                <w:spacing w:val="-1"/>
              </w:rPr>
              <w:t xml:space="preserve"> </w:t>
            </w:r>
            <w:r w:rsidR="00A035C4" w:rsidRPr="00A035C4">
              <w:rPr>
                <w:spacing w:val="-1"/>
              </w:rPr>
              <w:t>Выполнять предварительный, сопутствующий (межслойный) подогрева металла.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A7A5A2C" w14:textId="77777777" w:rsidR="00E77DCF" w:rsidRDefault="00DA4DCE" w:rsidP="001423E1">
            <w:pPr>
              <w:shd w:val="clear" w:color="auto" w:fill="FFFFFF"/>
              <w:spacing w:line="266" w:lineRule="exact"/>
              <w:rPr>
                <w:spacing w:val="-1"/>
              </w:rPr>
            </w:pPr>
            <w:r>
              <w:rPr>
                <w:rStyle w:val="FontStyle12"/>
                <w:sz w:val="24"/>
                <w:szCs w:val="24"/>
              </w:rPr>
              <w:t xml:space="preserve">Выполнение </w:t>
            </w:r>
            <w:r w:rsidRPr="00A035C4">
              <w:rPr>
                <w:spacing w:val="-1"/>
              </w:rPr>
              <w:t>предварительн</w:t>
            </w:r>
            <w:r>
              <w:rPr>
                <w:spacing w:val="-1"/>
              </w:rPr>
              <w:t>ого</w:t>
            </w:r>
            <w:r w:rsidRPr="00A035C4">
              <w:rPr>
                <w:spacing w:val="-1"/>
              </w:rPr>
              <w:t>, сопутствующ</w:t>
            </w:r>
            <w:r>
              <w:rPr>
                <w:spacing w:val="-1"/>
              </w:rPr>
              <w:t xml:space="preserve">его </w:t>
            </w:r>
            <w:r w:rsidRPr="00A035C4">
              <w:rPr>
                <w:spacing w:val="-1"/>
              </w:rPr>
              <w:t xml:space="preserve">подогрева </w:t>
            </w:r>
            <w:r>
              <w:rPr>
                <w:spacing w:val="-1"/>
              </w:rPr>
              <w:t xml:space="preserve">различных </w:t>
            </w:r>
            <w:r w:rsidRPr="00A035C4">
              <w:rPr>
                <w:spacing w:val="-1"/>
              </w:rPr>
              <w:t>металл</w:t>
            </w:r>
            <w:r>
              <w:rPr>
                <w:spacing w:val="-1"/>
              </w:rPr>
              <w:t xml:space="preserve">ов и сплавов, чугуна и </w:t>
            </w:r>
            <w:r w:rsidR="001423E1">
              <w:rPr>
                <w:spacing w:val="-1"/>
              </w:rPr>
              <w:t xml:space="preserve">других </w:t>
            </w:r>
            <w:r>
              <w:rPr>
                <w:spacing w:val="-1"/>
              </w:rPr>
              <w:t>металлов</w:t>
            </w:r>
            <w:r w:rsidR="001423E1">
              <w:rPr>
                <w:spacing w:val="-1"/>
              </w:rPr>
              <w:t>, требующих обязательный подог</w:t>
            </w:r>
            <w:r w:rsidR="00D27430">
              <w:rPr>
                <w:spacing w:val="-1"/>
              </w:rPr>
              <w:t>р</w:t>
            </w:r>
            <w:r w:rsidR="001423E1">
              <w:rPr>
                <w:spacing w:val="-1"/>
              </w:rPr>
              <w:t>ев</w:t>
            </w:r>
            <w:r w:rsidR="0015350B">
              <w:rPr>
                <w:spacing w:val="-1"/>
              </w:rPr>
              <w:t>.</w:t>
            </w:r>
          </w:p>
          <w:p w14:paraId="52E236DB" w14:textId="77777777" w:rsidR="0015350B" w:rsidRDefault="0015350B" w:rsidP="0015350B">
            <w:pPr>
              <w:shd w:val="clear" w:color="auto" w:fill="FFFFFF"/>
              <w:spacing w:line="266" w:lineRule="exact"/>
            </w:pPr>
            <w:r>
              <w:rPr>
                <w:spacing w:val="-1"/>
              </w:rPr>
              <w:t xml:space="preserve">Знание технологии </w:t>
            </w:r>
            <w:r w:rsidRPr="00A035C4">
              <w:rPr>
                <w:spacing w:val="-1"/>
              </w:rPr>
              <w:t>предварительн</w:t>
            </w:r>
            <w:r>
              <w:rPr>
                <w:spacing w:val="-1"/>
              </w:rPr>
              <w:t>ого</w:t>
            </w:r>
            <w:r w:rsidRPr="00A035C4">
              <w:rPr>
                <w:spacing w:val="-1"/>
              </w:rPr>
              <w:t>, сопутствующ</w:t>
            </w:r>
            <w:r>
              <w:rPr>
                <w:spacing w:val="-1"/>
              </w:rPr>
              <w:t>его (межслойного</w:t>
            </w:r>
            <w:r w:rsidRPr="00A035C4">
              <w:rPr>
                <w:spacing w:val="-1"/>
              </w:rPr>
              <w:t>) подогрева металла.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5F467A" w14:textId="77777777" w:rsidR="00E77DCF" w:rsidRPr="0050058F" w:rsidRDefault="00A651A4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</w:t>
            </w:r>
            <w:r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</w:tbl>
    <w:p w14:paraId="51355A39" w14:textId="77777777" w:rsidR="001D0DAA" w:rsidRDefault="001D0DAA"/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2835"/>
      </w:tblGrid>
      <w:tr w:rsidR="00E77DCF" w14:paraId="0A0734A5" w14:textId="77777777" w:rsidTr="0015523F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06D322B0" w14:textId="77777777" w:rsidR="00E77DCF" w:rsidRDefault="00E77DCF" w:rsidP="00903863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>ПК 1.8.</w:t>
            </w:r>
            <w:r w:rsidR="00A035C4">
              <w:rPr>
                <w:spacing w:val="-1"/>
              </w:rPr>
              <w:t xml:space="preserve"> </w:t>
            </w:r>
            <w:r w:rsidR="00A035C4" w:rsidRPr="00A035C4">
              <w:rPr>
                <w:spacing w:val="-1"/>
              </w:rPr>
              <w:t>Зачищать и удалять поверхностные дефекты сварных швов после сварки.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E67594" w14:textId="77777777" w:rsidR="00E77DCF" w:rsidRDefault="009A09F9" w:rsidP="00B96536">
            <w:pPr>
              <w:shd w:val="clear" w:color="auto" w:fill="FFFFFF"/>
              <w:spacing w:line="266" w:lineRule="exact"/>
              <w:rPr>
                <w:spacing w:val="-1"/>
              </w:rPr>
            </w:pPr>
            <w:r>
              <w:rPr>
                <w:spacing w:val="-1"/>
              </w:rPr>
              <w:t xml:space="preserve">Выполнение зачистки и удаления поверхностных дефектов </w:t>
            </w:r>
            <w:r w:rsidRPr="00A035C4">
              <w:rPr>
                <w:spacing w:val="-1"/>
              </w:rPr>
              <w:t>сварных швов после сварки</w:t>
            </w:r>
            <w:r>
              <w:rPr>
                <w:spacing w:val="-1"/>
              </w:rPr>
              <w:t xml:space="preserve"> с использованием различных методов и средств механизации процесса</w:t>
            </w:r>
            <w:r w:rsidRPr="00A035C4">
              <w:rPr>
                <w:spacing w:val="-1"/>
              </w:rPr>
              <w:t>.</w:t>
            </w:r>
          </w:p>
          <w:p w14:paraId="60399F15" w14:textId="77777777" w:rsidR="00BF5F3C" w:rsidRDefault="00BF5F3C" w:rsidP="00B96536">
            <w:pPr>
              <w:shd w:val="clear" w:color="auto" w:fill="FFFFFF"/>
              <w:spacing w:line="266" w:lineRule="exact"/>
            </w:pPr>
            <w:r>
              <w:rPr>
                <w:spacing w:val="-1"/>
              </w:rPr>
              <w:t xml:space="preserve">Знание методов зачистки и удаления поверхностных дефектов </w:t>
            </w:r>
            <w:r w:rsidRPr="00A035C4">
              <w:rPr>
                <w:spacing w:val="-1"/>
              </w:rPr>
              <w:t>сварных швов после сварки</w:t>
            </w:r>
            <w:r>
              <w:rPr>
                <w:spacing w:val="-1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98CD43" w14:textId="77777777" w:rsidR="00E77DCF" w:rsidRPr="0050058F" w:rsidRDefault="00A651A4" w:rsidP="00E7203C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50058F">
              <w:t>-</w:t>
            </w:r>
            <w:r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  <w:tr w:rsidR="00A651A4" w14:paraId="184C6E2E" w14:textId="77777777" w:rsidTr="00B96536">
        <w:trPr>
          <w:trHeight w:val="2551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17B6559" w14:textId="77777777" w:rsidR="00A651A4" w:rsidRDefault="00A651A4" w:rsidP="00903863">
            <w:pPr>
              <w:shd w:val="clear" w:color="auto" w:fill="FFFFFF"/>
              <w:snapToGrid w:val="0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 xml:space="preserve">ПК 1.9. </w:t>
            </w:r>
            <w:r w:rsidRPr="00A035C4">
              <w:rPr>
                <w:spacing w:val="-1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5EBE525" w14:textId="77777777" w:rsidR="00A651A4" w:rsidRDefault="0081000A" w:rsidP="0081000A">
            <w:pPr>
              <w:shd w:val="clear" w:color="auto" w:fill="FFFFFF"/>
              <w:spacing w:line="266" w:lineRule="exact"/>
              <w:rPr>
                <w:spacing w:val="-1"/>
              </w:rPr>
            </w:pPr>
            <w:r>
              <w:rPr>
                <w:spacing w:val="-1"/>
              </w:rPr>
              <w:t xml:space="preserve">Выполнение </w:t>
            </w:r>
            <w:r w:rsidRPr="00A035C4">
              <w:rPr>
                <w:spacing w:val="-1"/>
              </w:rPr>
              <w:t>контрол</w:t>
            </w:r>
            <w:r>
              <w:rPr>
                <w:spacing w:val="-1"/>
              </w:rPr>
              <w:t>я</w:t>
            </w:r>
            <w:r w:rsidRPr="00A035C4">
              <w:rPr>
                <w:spacing w:val="-1"/>
              </w:rPr>
              <w:t xml:space="preserve">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45C27FCD" w14:textId="77777777" w:rsidR="00A31881" w:rsidRDefault="00A31881" w:rsidP="00CD27AA">
            <w:pPr>
              <w:shd w:val="clear" w:color="auto" w:fill="FFFFFF"/>
              <w:spacing w:line="266" w:lineRule="exact"/>
              <w:rPr>
                <w:spacing w:val="-1"/>
              </w:rPr>
            </w:pPr>
            <w:r>
              <w:rPr>
                <w:spacing w:val="-1"/>
              </w:rPr>
              <w:t xml:space="preserve">Применение и подбор методов и способов контроля швов для </w:t>
            </w:r>
            <w:r w:rsidR="00CD27AA">
              <w:rPr>
                <w:spacing w:val="-1"/>
              </w:rPr>
              <w:t>различных видов</w:t>
            </w:r>
            <w:r w:rsidR="00314D5D">
              <w:rPr>
                <w:spacing w:val="-1"/>
              </w:rPr>
              <w:t xml:space="preserve"> сварных конструкций с использованием </w:t>
            </w:r>
            <w:r w:rsidR="00314D5D" w:rsidRPr="00A035C4">
              <w:rPr>
                <w:spacing w:val="-1"/>
              </w:rPr>
              <w:t>производственно-технологической документации по сварке.</w:t>
            </w:r>
          </w:p>
          <w:p w14:paraId="51ADC0A0" w14:textId="77777777" w:rsidR="00BF5F3C" w:rsidRDefault="00BF5F3C" w:rsidP="00CD27AA">
            <w:pPr>
              <w:shd w:val="clear" w:color="auto" w:fill="FFFFFF"/>
              <w:spacing w:line="266" w:lineRule="exact"/>
            </w:pPr>
            <w:r>
              <w:rPr>
                <w:spacing w:val="-1"/>
              </w:rPr>
              <w:t xml:space="preserve">Знание методов контроля </w:t>
            </w:r>
            <w:r w:rsidRPr="00A035C4">
              <w:rPr>
                <w:spacing w:val="-1"/>
              </w:rPr>
              <w:t>сварных соединений на соответствие геометрическим размерам</w:t>
            </w:r>
            <w:r>
              <w:rPr>
                <w:spacing w:val="-1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C39C36" w14:textId="77777777" w:rsidR="00A651A4" w:rsidRPr="0050058F" w:rsidRDefault="00A651A4" w:rsidP="00A651A4">
            <w:pPr>
              <w:pStyle w:val="Style3"/>
              <w:snapToGrid w:val="0"/>
              <w:spacing w:line="288" w:lineRule="exact"/>
            </w:pPr>
            <w:r w:rsidRPr="0050058F">
              <w:t>-</w:t>
            </w:r>
            <w:r>
              <w:t xml:space="preserve"> </w:t>
            </w:r>
            <w:r w:rsidRPr="0050058F">
              <w:t>комплексный экзамен по профессиональному модулю</w:t>
            </w:r>
          </w:p>
        </w:tc>
      </w:tr>
    </w:tbl>
    <w:p w14:paraId="472B94C8" w14:textId="77777777" w:rsidR="000A2A8F" w:rsidRDefault="000A2A8F" w:rsidP="000A2A8F"/>
    <w:p w14:paraId="6DF78DBA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14:paraId="4D0506F0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14:paraId="54E81474" w14:textId="77777777" w:rsidR="001135AB" w:rsidRDefault="000A2A8F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6659C3A" w14:textId="77777777" w:rsidR="001135AB" w:rsidRDefault="001135AB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3274119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3F948BA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3D67EFF2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76CF1CD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09852BFA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4F4DBE1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0A41A35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428E4A6E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7CA3C5E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47ADD41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0886F12A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3BDE96F9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552A991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F401B16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495BD4B0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2FB3888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AB49604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CEC04C6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57FFA4B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9B1EB54" w14:textId="77777777" w:rsidR="007648D4" w:rsidRDefault="007648D4" w:rsidP="009F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399DFEC9" w14:textId="77777777" w:rsidR="000A2A8F" w:rsidRDefault="000A2A8F" w:rsidP="000A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04FE03D0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35DD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3CD35F1D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B0E2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27D4F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471464F3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E4FA50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6387EF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3B62B07E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5419B55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794F26E4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6C93F9ED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7F81B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7525D2C9" w14:textId="77777777" w:rsidR="001135AB" w:rsidRPr="004444EE" w:rsidRDefault="001135AB" w:rsidP="0015523F"/>
        </w:tc>
      </w:tr>
      <w:tr w:rsidR="001135AB" w:rsidRPr="00387D3E" w14:paraId="714ED7A0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71A8E6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96B9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3251CA17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2915A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37632651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B2FC39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31484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10B6BE8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4DB8322F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A198E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7B882829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1C112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18D2F7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20621849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4A7817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39EE06D0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2D568571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799B7D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EE82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CB632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1EBEAABC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49FB77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41060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04548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7DE2100F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A89E07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46C34111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A410CD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56A54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666CFAE5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648F0CBA" w14:textId="77777777" w:rsidR="000A2A8F" w:rsidRDefault="000A2A8F" w:rsidP="008B5A92"/>
    <w:sectPr w:rsidR="000A2A8F" w:rsidSect="008B5A9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E6F9" w14:textId="77777777" w:rsidR="004D26AB" w:rsidRDefault="004D26AB" w:rsidP="00822910">
      <w:r>
        <w:separator/>
      </w:r>
    </w:p>
  </w:endnote>
  <w:endnote w:type="continuationSeparator" w:id="0">
    <w:p w14:paraId="592220FE" w14:textId="77777777" w:rsidR="004D26AB" w:rsidRDefault="004D26AB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FAAD" w14:textId="77777777" w:rsidR="00145879" w:rsidRDefault="001458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E81C" w14:textId="77777777" w:rsidR="00145879" w:rsidRDefault="001458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1BCD" w14:textId="77777777" w:rsidR="004D26AB" w:rsidRDefault="004D26AB" w:rsidP="00822910">
      <w:r>
        <w:separator/>
      </w:r>
    </w:p>
  </w:footnote>
  <w:footnote w:type="continuationSeparator" w:id="0">
    <w:p w14:paraId="1EF8C748" w14:textId="77777777" w:rsidR="004D26AB" w:rsidRDefault="004D26AB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04019"/>
    <w:multiLevelType w:val="hybridMultilevel"/>
    <w:tmpl w:val="EDF8E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0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1"/>
  </w:num>
  <w:num w:numId="16">
    <w:abstractNumId w:val="19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10"/>
  </w:num>
  <w:num w:numId="22">
    <w:abstractNumId w:val="17"/>
  </w:num>
  <w:num w:numId="23">
    <w:abstractNumId w:val="8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3"/>
    <w:rsid w:val="000033EE"/>
    <w:rsid w:val="00004414"/>
    <w:rsid w:val="00005AAA"/>
    <w:rsid w:val="00010AD9"/>
    <w:rsid w:val="000131B5"/>
    <w:rsid w:val="00014DC3"/>
    <w:rsid w:val="0002013E"/>
    <w:rsid w:val="000208BE"/>
    <w:rsid w:val="00044455"/>
    <w:rsid w:val="00047793"/>
    <w:rsid w:val="00056748"/>
    <w:rsid w:val="00060F14"/>
    <w:rsid w:val="00062484"/>
    <w:rsid w:val="00064110"/>
    <w:rsid w:val="0007113E"/>
    <w:rsid w:val="00072C4B"/>
    <w:rsid w:val="00073F1A"/>
    <w:rsid w:val="00080A28"/>
    <w:rsid w:val="00081F51"/>
    <w:rsid w:val="000830F5"/>
    <w:rsid w:val="0008731C"/>
    <w:rsid w:val="000954C6"/>
    <w:rsid w:val="000A0D46"/>
    <w:rsid w:val="000A2A8F"/>
    <w:rsid w:val="000A37D4"/>
    <w:rsid w:val="000A5ACD"/>
    <w:rsid w:val="000B3582"/>
    <w:rsid w:val="000B71F4"/>
    <w:rsid w:val="000C1736"/>
    <w:rsid w:val="000C37D5"/>
    <w:rsid w:val="000C47B4"/>
    <w:rsid w:val="000C6E74"/>
    <w:rsid w:val="000D0901"/>
    <w:rsid w:val="000D0A38"/>
    <w:rsid w:val="000D7179"/>
    <w:rsid w:val="000E20AD"/>
    <w:rsid w:val="000E2799"/>
    <w:rsid w:val="000E27B0"/>
    <w:rsid w:val="000E7B68"/>
    <w:rsid w:val="000F41A1"/>
    <w:rsid w:val="001005FB"/>
    <w:rsid w:val="00100866"/>
    <w:rsid w:val="001012B5"/>
    <w:rsid w:val="00102741"/>
    <w:rsid w:val="00103510"/>
    <w:rsid w:val="00103914"/>
    <w:rsid w:val="00104168"/>
    <w:rsid w:val="001041AD"/>
    <w:rsid w:val="0010618B"/>
    <w:rsid w:val="00110C2C"/>
    <w:rsid w:val="00110E12"/>
    <w:rsid w:val="00111782"/>
    <w:rsid w:val="00112170"/>
    <w:rsid w:val="001135AB"/>
    <w:rsid w:val="001141BF"/>
    <w:rsid w:val="00116321"/>
    <w:rsid w:val="00117C52"/>
    <w:rsid w:val="00121091"/>
    <w:rsid w:val="0013078B"/>
    <w:rsid w:val="00135D7B"/>
    <w:rsid w:val="001423E1"/>
    <w:rsid w:val="00142694"/>
    <w:rsid w:val="00143D71"/>
    <w:rsid w:val="00145879"/>
    <w:rsid w:val="0015350B"/>
    <w:rsid w:val="0015523F"/>
    <w:rsid w:val="00155FD3"/>
    <w:rsid w:val="00160174"/>
    <w:rsid w:val="00164A16"/>
    <w:rsid w:val="00175E7C"/>
    <w:rsid w:val="00181EA7"/>
    <w:rsid w:val="00181F98"/>
    <w:rsid w:val="00184565"/>
    <w:rsid w:val="001846A5"/>
    <w:rsid w:val="00184708"/>
    <w:rsid w:val="00191386"/>
    <w:rsid w:val="001951F6"/>
    <w:rsid w:val="00196425"/>
    <w:rsid w:val="001A0213"/>
    <w:rsid w:val="001A2E15"/>
    <w:rsid w:val="001A7F04"/>
    <w:rsid w:val="001B13D8"/>
    <w:rsid w:val="001B1596"/>
    <w:rsid w:val="001C08A3"/>
    <w:rsid w:val="001D0DAA"/>
    <w:rsid w:val="001D2782"/>
    <w:rsid w:val="001D3AA8"/>
    <w:rsid w:val="001D6948"/>
    <w:rsid w:val="001E381B"/>
    <w:rsid w:val="001E3BCB"/>
    <w:rsid w:val="001E7186"/>
    <w:rsid w:val="001F628B"/>
    <w:rsid w:val="00200DC6"/>
    <w:rsid w:val="00200FC2"/>
    <w:rsid w:val="00201E6F"/>
    <w:rsid w:val="002069C9"/>
    <w:rsid w:val="00207F23"/>
    <w:rsid w:val="00207FF3"/>
    <w:rsid w:val="0022172E"/>
    <w:rsid w:val="00224BF6"/>
    <w:rsid w:val="002258B3"/>
    <w:rsid w:val="002328E6"/>
    <w:rsid w:val="00237F40"/>
    <w:rsid w:val="0024314C"/>
    <w:rsid w:val="00243696"/>
    <w:rsid w:val="0024382B"/>
    <w:rsid w:val="0025045C"/>
    <w:rsid w:val="00251E5B"/>
    <w:rsid w:val="00252EAE"/>
    <w:rsid w:val="00254DDF"/>
    <w:rsid w:val="002551D2"/>
    <w:rsid w:val="002612FD"/>
    <w:rsid w:val="00263E90"/>
    <w:rsid w:val="00263FB0"/>
    <w:rsid w:val="00266001"/>
    <w:rsid w:val="002664ED"/>
    <w:rsid w:val="002732A9"/>
    <w:rsid w:val="002754C7"/>
    <w:rsid w:val="00292DC9"/>
    <w:rsid w:val="002A2107"/>
    <w:rsid w:val="002A2314"/>
    <w:rsid w:val="002B291B"/>
    <w:rsid w:val="002B32F8"/>
    <w:rsid w:val="002B3F71"/>
    <w:rsid w:val="002B4EE9"/>
    <w:rsid w:val="002B797D"/>
    <w:rsid w:val="002C3FB0"/>
    <w:rsid w:val="002D1F8D"/>
    <w:rsid w:val="002D5F09"/>
    <w:rsid w:val="002E620C"/>
    <w:rsid w:val="002E6B22"/>
    <w:rsid w:val="002F0A50"/>
    <w:rsid w:val="002F1C63"/>
    <w:rsid w:val="002F1CA2"/>
    <w:rsid w:val="00302B7C"/>
    <w:rsid w:val="00305057"/>
    <w:rsid w:val="0030616E"/>
    <w:rsid w:val="003119D6"/>
    <w:rsid w:val="00314D5D"/>
    <w:rsid w:val="00316BB2"/>
    <w:rsid w:val="00320BC9"/>
    <w:rsid w:val="003306C0"/>
    <w:rsid w:val="00331EA8"/>
    <w:rsid w:val="003434AE"/>
    <w:rsid w:val="0034486E"/>
    <w:rsid w:val="00350ADD"/>
    <w:rsid w:val="00351358"/>
    <w:rsid w:val="003515DE"/>
    <w:rsid w:val="00355CC7"/>
    <w:rsid w:val="003565BE"/>
    <w:rsid w:val="00357A7D"/>
    <w:rsid w:val="0036134B"/>
    <w:rsid w:val="00362EED"/>
    <w:rsid w:val="00367D79"/>
    <w:rsid w:val="003735F0"/>
    <w:rsid w:val="00375076"/>
    <w:rsid w:val="00384B9B"/>
    <w:rsid w:val="00387D3E"/>
    <w:rsid w:val="003A05BE"/>
    <w:rsid w:val="003A2341"/>
    <w:rsid w:val="003C0157"/>
    <w:rsid w:val="003C065E"/>
    <w:rsid w:val="003C434D"/>
    <w:rsid w:val="003E12E5"/>
    <w:rsid w:val="003E2F19"/>
    <w:rsid w:val="003E3FF5"/>
    <w:rsid w:val="003E6033"/>
    <w:rsid w:val="003F072A"/>
    <w:rsid w:val="003F301E"/>
    <w:rsid w:val="00401E96"/>
    <w:rsid w:val="004124D6"/>
    <w:rsid w:val="004264F8"/>
    <w:rsid w:val="00426D1F"/>
    <w:rsid w:val="004277C4"/>
    <w:rsid w:val="00430547"/>
    <w:rsid w:val="0043549B"/>
    <w:rsid w:val="00436470"/>
    <w:rsid w:val="004444EE"/>
    <w:rsid w:val="0044571F"/>
    <w:rsid w:val="0044748D"/>
    <w:rsid w:val="004538D1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A47A7"/>
    <w:rsid w:val="004A534B"/>
    <w:rsid w:val="004B13EB"/>
    <w:rsid w:val="004B171A"/>
    <w:rsid w:val="004B4932"/>
    <w:rsid w:val="004B54F2"/>
    <w:rsid w:val="004C1679"/>
    <w:rsid w:val="004C5254"/>
    <w:rsid w:val="004D26AB"/>
    <w:rsid w:val="004D71D4"/>
    <w:rsid w:val="004E011C"/>
    <w:rsid w:val="004E09B1"/>
    <w:rsid w:val="004E1ECA"/>
    <w:rsid w:val="004E4934"/>
    <w:rsid w:val="004E661F"/>
    <w:rsid w:val="004F1C02"/>
    <w:rsid w:val="004F211B"/>
    <w:rsid w:val="004F498D"/>
    <w:rsid w:val="004F4F24"/>
    <w:rsid w:val="00512AD1"/>
    <w:rsid w:val="005176F7"/>
    <w:rsid w:val="005269D6"/>
    <w:rsid w:val="005428F4"/>
    <w:rsid w:val="00544885"/>
    <w:rsid w:val="00554225"/>
    <w:rsid w:val="00554668"/>
    <w:rsid w:val="005556A5"/>
    <w:rsid w:val="0055790D"/>
    <w:rsid w:val="0056105E"/>
    <w:rsid w:val="0056642B"/>
    <w:rsid w:val="00566A2E"/>
    <w:rsid w:val="005721C0"/>
    <w:rsid w:val="00573F66"/>
    <w:rsid w:val="00576310"/>
    <w:rsid w:val="00576920"/>
    <w:rsid w:val="005831AC"/>
    <w:rsid w:val="00583766"/>
    <w:rsid w:val="00590759"/>
    <w:rsid w:val="005A015E"/>
    <w:rsid w:val="005A0C4A"/>
    <w:rsid w:val="005A3CF7"/>
    <w:rsid w:val="005A660D"/>
    <w:rsid w:val="005B0F2F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21C7"/>
    <w:rsid w:val="005D2377"/>
    <w:rsid w:val="005E33C0"/>
    <w:rsid w:val="005E3F1B"/>
    <w:rsid w:val="005E500B"/>
    <w:rsid w:val="005E534D"/>
    <w:rsid w:val="005F0DC2"/>
    <w:rsid w:val="005F4D14"/>
    <w:rsid w:val="005F6F5F"/>
    <w:rsid w:val="005F738F"/>
    <w:rsid w:val="006015A9"/>
    <w:rsid w:val="00604C5D"/>
    <w:rsid w:val="00613F87"/>
    <w:rsid w:val="00614B94"/>
    <w:rsid w:val="00616CFA"/>
    <w:rsid w:val="00617C05"/>
    <w:rsid w:val="00624861"/>
    <w:rsid w:val="00630DD2"/>
    <w:rsid w:val="006343C3"/>
    <w:rsid w:val="006353F7"/>
    <w:rsid w:val="006358F7"/>
    <w:rsid w:val="006426B1"/>
    <w:rsid w:val="00645180"/>
    <w:rsid w:val="0065233C"/>
    <w:rsid w:val="00661BF0"/>
    <w:rsid w:val="00663155"/>
    <w:rsid w:val="006631F8"/>
    <w:rsid w:val="00664D02"/>
    <w:rsid w:val="00666785"/>
    <w:rsid w:val="00667F38"/>
    <w:rsid w:val="00674BED"/>
    <w:rsid w:val="00680ECD"/>
    <w:rsid w:val="006843E8"/>
    <w:rsid w:val="00686C40"/>
    <w:rsid w:val="00692F70"/>
    <w:rsid w:val="00695B91"/>
    <w:rsid w:val="006A15A3"/>
    <w:rsid w:val="006A225C"/>
    <w:rsid w:val="006A26A0"/>
    <w:rsid w:val="006B22D4"/>
    <w:rsid w:val="006B521C"/>
    <w:rsid w:val="006B5303"/>
    <w:rsid w:val="006B7E8D"/>
    <w:rsid w:val="006C0B75"/>
    <w:rsid w:val="006C1EF0"/>
    <w:rsid w:val="006C3468"/>
    <w:rsid w:val="006C666F"/>
    <w:rsid w:val="006C78E8"/>
    <w:rsid w:val="006D1F9F"/>
    <w:rsid w:val="006D304A"/>
    <w:rsid w:val="006D3247"/>
    <w:rsid w:val="006D5192"/>
    <w:rsid w:val="006D550C"/>
    <w:rsid w:val="006D717E"/>
    <w:rsid w:val="006E2AB3"/>
    <w:rsid w:val="006E3B34"/>
    <w:rsid w:val="006E3D74"/>
    <w:rsid w:val="006E408C"/>
    <w:rsid w:val="006F3927"/>
    <w:rsid w:val="00702B33"/>
    <w:rsid w:val="00703BB6"/>
    <w:rsid w:val="00710B46"/>
    <w:rsid w:val="00712E30"/>
    <w:rsid w:val="007172B4"/>
    <w:rsid w:val="00723FC8"/>
    <w:rsid w:val="0072520A"/>
    <w:rsid w:val="007373E8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72DC2"/>
    <w:rsid w:val="00774B65"/>
    <w:rsid w:val="007761AD"/>
    <w:rsid w:val="0078505B"/>
    <w:rsid w:val="00787125"/>
    <w:rsid w:val="00791672"/>
    <w:rsid w:val="007958F8"/>
    <w:rsid w:val="007A0C72"/>
    <w:rsid w:val="007A28D7"/>
    <w:rsid w:val="007B1150"/>
    <w:rsid w:val="007B1181"/>
    <w:rsid w:val="007B24B3"/>
    <w:rsid w:val="007B44C9"/>
    <w:rsid w:val="007B5148"/>
    <w:rsid w:val="007B5F0A"/>
    <w:rsid w:val="007B60E4"/>
    <w:rsid w:val="007C0F42"/>
    <w:rsid w:val="007C4530"/>
    <w:rsid w:val="007C559A"/>
    <w:rsid w:val="007C74FA"/>
    <w:rsid w:val="007D3887"/>
    <w:rsid w:val="007D3D63"/>
    <w:rsid w:val="007E01E7"/>
    <w:rsid w:val="007E6C67"/>
    <w:rsid w:val="007F34C1"/>
    <w:rsid w:val="007F7A4D"/>
    <w:rsid w:val="00801E25"/>
    <w:rsid w:val="00802EFF"/>
    <w:rsid w:val="008078A0"/>
    <w:rsid w:val="0081000A"/>
    <w:rsid w:val="008108F7"/>
    <w:rsid w:val="00812A8F"/>
    <w:rsid w:val="0082082C"/>
    <w:rsid w:val="00821EBE"/>
    <w:rsid w:val="00822910"/>
    <w:rsid w:val="00822F69"/>
    <w:rsid w:val="00827E59"/>
    <w:rsid w:val="00833124"/>
    <w:rsid w:val="008430C4"/>
    <w:rsid w:val="00844AFB"/>
    <w:rsid w:val="00845250"/>
    <w:rsid w:val="00852A9E"/>
    <w:rsid w:val="00862481"/>
    <w:rsid w:val="0086293F"/>
    <w:rsid w:val="00866423"/>
    <w:rsid w:val="00870306"/>
    <w:rsid w:val="00872132"/>
    <w:rsid w:val="008736E4"/>
    <w:rsid w:val="008802C7"/>
    <w:rsid w:val="0088047E"/>
    <w:rsid w:val="00883A20"/>
    <w:rsid w:val="00890A3F"/>
    <w:rsid w:val="00893AD2"/>
    <w:rsid w:val="008A451B"/>
    <w:rsid w:val="008A4840"/>
    <w:rsid w:val="008B5A92"/>
    <w:rsid w:val="008C025C"/>
    <w:rsid w:val="008D3716"/>
    <w:rsid w:val="008D3E78"/>
    <w:rsid w:val="008E50CA"/>
    <w:rsid w:val="008E568C"/>
    <w:rsid w:val="008E62D9"/>
    <w:rsid w:val="008F1502"/>
    <w:rsid w:val="008F1A14"/>
    <w:rsid w:val="0090045F"/>
    <w:rsid w:val="00903863"/>
    <w:rsid w:val="00907233"/>
    <w:rsid w:val="00910F6B"/>
    <w:rsid w:val="00911B1F"/>
    <w:rsid w:val="00912E94"/>
    <w:rsid w:val="00913E53"/>
    <w:rsid w:val="00921130"/>
    <w:rsid w:val="00925FA8"/>
    <w:rsid w:val="009269E4"/>
    <w:rsid w:val="009301BE"/>
    <w:rsid w:val="009337D3"/>
    <w:rsid w:val="00953F93"/>
    <w:rsid w:val="0096265E"/>
    <w:rsid w:val="009642CB"/>
    <w:rsid w:val="00967236"/>
    <w:rsid w:val="0097056C"/>
    <w:rsid w:val="00976DA3"/>
    <w:rsid w:val="00977578"/>
    <w:rsid w:val="0098304B"/>
    <w:rsid w:val="00984103"/>
    <w:rsid w:val="009855C2"/>
    <w:rsid w:val="0099555B"/>
    <w:rsid w:val="00997EA4"/>
    <w:rsid w:val="009A05D2"/>
    <w:rsid w:val="009A09F9"/>
    <w:rsid w:val="009A28CC"/>
    <w:rsid w:val="009A321B"/>
    <w:rsid w:val="009A46F0"/>
    <w:rsid w:val="009A4C1F"/>
    <w:rsid w:val="009A63AF"/>
    <w:rsid w:val="009A7016"/>
    <w:rsid w:val="009B3392"/>
    <w:rsid w:val="009B3D76"/>
    <w:rsid w:val="009B50CB"/>
    <w:rsid w:val="009B5936"/>
    <w:rsid w:val="009C0078"/>
    <w:rsid w:val="009C01FA"/>
    <w:rsid w:val="009C3A70"/>
    <w:rsid w:val="009C4C96"/>
    <w:rsid w:val="009C5CFB"/>
    <w:rsid w:val="009C7060"/>
    <w:rsid w:val="009C7CB1"/>
    <w:rsid w:val="009D312F"/>
    <w:rsid w:val="009D3CEA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A035C4"/>
    <w:rsid w:val="00A0506D"/>
    <w:rsid w:val="00A05157"/>
    <w:rsid w:val="00A077AF"/>
    <w:rsid w:val="00A10F3B"/>
    <w:rsid w:val="00A12CF9"/>
    <w:rsid w:val="00A16DA0"/>
    <w:rsid w:val="00A22DDE"/>
    <w:rsid w:val="00A2522C"/>
    <w:rsid w:val="00A31881"/>
    <w:rsid w:val="00A32A8F"/>
    <w:rsid w:val="00A3718F"/>
    <w:rsid w:val="00A401F2"/>
    <w:rsid w:val="00A41884"/>
    <w:rsid w:val="00A41B44"/>
    <w:rsid w:val="00A43B50"/>
    <w:rsid w:val="00A4742C"/>
    <w:rsid w:val="00A52DD4"/>
    <w:rsid w:val="00A56554"/>
    <w:rsid w:val="00A56EE6"/>
    <w:rsid w:val="00A57886"/>
    <w:rsid w:val="00A60385"/>
    <w:rsid w:val="00A60BA7"/>
    <w:rsid w:val="00A651A4"/>
    <w:rsid w:val="00A65866"/>
    <w:rsid w:val="00A837C2"/>
    <w:rsid w:val="00A83A0A"/>
    <w:rsid w:val="00A8750B"/>
    <w:rsid w:val="00A9026F"/>
    <w:rsid w:val="00A91599"/>
    <w:rsid w:val="00A96356"/>
    <w:rsid w:val="00AA3295"/>
    <w:rsid w:val="00AA3CD2"/>
    <w:rsid w:val="00AA63CC"/>
    <w:rsid w:val="00AA74E3"/>
    <w:rsid w:val="00AA76A9"/>
    <w:rsid w:val="00AB6075"/>
    <w:rsid w:val="00AB7E27"/>
    <w:rsid w:val="00AC396F"/>
    <w:rsid w:val="00AC7C16"/>
    <w:rsid w:val="00AD51F0"/>
    <w:rsid w:val="00AE220A"/>
    <w:rsid w:val="00AE4058"/>
    <w:rsid w:val="00AE6000"/>
    <w:rsid w:val="00AF151F"/>
    <w:rsid w:val="00AF2C7A"/>
    <w:rsid w:val="00AF4A68"/>
    <w:rsid w:val="00B01E98"/>
    <w:rsid w:val="00B05132"/>
    <w:rsid w:val="00B107BE"/>
    <w:rsid w:val="00B15FE7"/>
    <w:rsid w:val="00B164AD"/>
    <w:rsid w:val="00B220E3"/>
    <w:rsid w:val="00B25716"/>
    <w:rsid w:val="00B27816"/>
    <w:rsid w:val="00B316A5"/>
    <w:rsid w:val="00B3629C"/>
    <w:rsid w:val="00B66A72"/>
    <w:rsid w:val="00B66D60"/>
    <w:rsid w:val="00B6730C"/>
    <w:rsid w:val="00B70B52"/>
    <w:rsid w:val="00B716CA"/>
    <w:rsid w:val="00B71749"/>
    <w:rsid w:val="00B719F4"/>
    <w:rsid w:val="00B81397"/>
    <w:rsid w:val="00B838AC"/>
    <w:rsid w:val="00B84CCA"/>
    <w:rsid w:val="00B8550F"/>
    <w:rsid w:val="00B8670D"/>
    <w:rsid w:val="00B9519D"/>
    <w:rsid w:val="00B96536"/>
    <w:rsid w:val="00BA0263"/>
    <w:rsid w:val="00BB0BB5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F82"/>
    <w:rsid w:val="00BF4431"/>
    <w:rsid w:val="00BF59EE"/>
    <w:rsid w:val="00BF5F3C"/>
    <w:rsid w:val="00C043EE"/>
    <w:rsid w:val="00C0761D"/>
    <w:rsid w:val="00C10DA4"/>
    <w:rsid w:val="00C14B99"/>
    <w:rsid w:val="00C21B4E"/>
    <w:rsid w:val="00C22C4D"/>
    <w:rsid w:val="00C2449F"/>
    <w:rsid w:val="00C24B35"/>
    <w:rsid w:val="00C307A7"/>
    <w:rsid w:val="00C3210E"/>
    <w:rsid w:val="00C32AD7"/>
    <w:rsid w:val="00C32ECD"/>
    <w:rsid w:val="00C37278"/>
    <w:rsid w:val="00C41346"/>
    <w:rsid w:val="00C42058"/>
    <w:rsid w:val="00C5277C"/>
    <w:rsid w:val="00C548B4"/>
    <w:rsid w:val="00C54D5C"/>
    <w:rsid w:val="00C57849"/>
    <w:rsid w:val="00C65CCC"/>
    <w:rsid w:val="00C703BE"/>
    <w:rsid w:val="00C70A74"/>
    <w:rsid w:val="00C71B02"/>
    <w:rsid w:val="00C75728"/>
    <w:rsid w:val="00C8157A"/>
    <w:rsid w:val="00C81DC3"/>
    <w:rsid w:val="00C8236D"/>
    <w:rsid w:val="00C9348B"/>
    <w:rsid w:val="00C967CE"/>
    <w:rsid w:val="00CA28FF"/>
    <w:rsid w:val="00CB1111"/>
    <w:rsid w:val="00CB2461"/>
    <w:rsid w:val="00CC0E71"/>
    <w:rsid w:val="00CC2D03"/>
    <w:rsid w:val="00CC414F"/>
    <w:rsid w:val="00CC419B"/>
    <w:rsid w:val="00CC6664"/>
    <w:rsid w:val="00CD27AA"/>
    <w:rsid w:val="00CD387B"/>
    <w:rsid w:val="00CD3CEC"/>
    <w:rsid w:val="00CE1B27"/>
    <w:rsid w:val="00CE4915"/>
    <w:rsid w:val="00D0282C"/>
    <w:rsid w:val="00D02AE6"/>
    <w:rsid w:val="00D034A4"/>
    <w:rsid w:val="00D044D1"/>
    <w:rsid w:val="00D05A8D"/>
    <w:rsid w:val="00D07175"/>
    <w:rsid w:val="00D15387"/>
    <w:rsid w:val="00D24920"/>
    <w:rsid w:val="00D27430"/>
    <w:rsid w:val="00D307F4"/>
    <w:rsid w:val="00D33ABE"/>
    <w:rsid w:val="00D35181"/>
    <w:rsid w:val="00D35C8F"/>
    <w:rsid w:val="00D408B1"/>
    <w:rsid w:val="00D462DA"/>
    <w:rsid w:val="00D47E1A"/>
    <w:rsid w:val="00D664B1"/>
    <w:rsid w:val="00D779AB"/>
    <w:rsid w:val="00D8092F"/>
    <w:rsid w:val="00D8351D"/>
    <w:rsid w:val="00D87314"/>
    <w:rsid w:val="00D87CD5"/>
    <w:rsid w:val="00D91B68"/>
    <w:rsid w:val="00D949E8"/>
    <w:rsid w:val="00D9530D"/>
    <w:rsid w:val="00D96EAB"/>
    <w:rsid w:val="00D9742A"/>
    <w:rsid w:val="00DA4DCE"/>
    <w:rsid w:val="00DB0980"/>
    <w:rsid w:val="00DB0AB8"/>
    <w:rsid w:val="00DB3D4A"/>
    <w:rsid w:val="00DC760D"/>
    <w:rsid w:val="00DD7FA4"/>
    <w:rsid w:val="00DE0D84"/>
    <w:rsid w:val="00DE2EBF"/>
    <w:rsid w:val="00DE67E9"/>
    <w:rsid w:val="00DF7AA9"/>
    <w:rsid w:val="00E005DE"/>
    <w:rsid w:val="00E03E8A"/>
    <w:rsid w:val="00E057C5"/>
    <w:rsid w:val="00E11A9B"/>
    <w:rsid w:val="00E12C19"/>
    <w:rsid w:val="00E20CD5"/>
    <w:rsid w:val="00E23BBE"/>
    <w:rsid w:val="00E23D8C"/>
    <w:rsid w:val="00E27A5A"/>
    <w:rsid w:val="00E30486"/>
    <w:rsid w:val="00E31B64"/>
    <w:rsid w:val="00E32B81"/>
    <w:rsid w:val="00E34852"/>
    <w:rsid w:val="00E421B6"/>
    <w:rsid w:val="00E4305F"/>
    <w:rsid w:val="00E45ADC"/>
    <w:rsid w:val="00E5082D"/>
    <w:rsid w:val="00E524C1"/>
    <w:rsid w:val="00E60554"/>
    <w:rsid w:val="00E70641"/>
    <w:rsid w:val="00E713C4"/>
    <w:rsid w:val="00E7203C"/>
    <w:rsid w:val="00E749E8"/>
    <w:rsid w:val="00E750B3"/>
    <w:rsid w:val="00E76B16"/>
    <w:rsid w:val="00E77DCF"/>
    <w:rsid w:val="00E801B3"/>
    <w:rsid w:val="00E83AA3"/>
    <w:rsid w:val="00E8505F"/>
    <w:rsid w:val="00EA511B"/>
    <w:rsid w:val="00EA5A8A"/>
    <w:rsid w:val="00EA5E83"/>
    <w:rsid w:val="00EB0CEC"/>
    <w:rsid w:val="00EB225D"/>
    <w:rsid w:val="00EB2C33"/>
    <w:rsid w:val="00EB2D5D"/>
    <w:rsid w:val="00EB2F03"/>
    <w:rsid w:val="00EB5A6F"/>
    <w:rsid w:val="00EB66E5"/>
    <w:rsid w:val="00EC2B52"/>
    <w:rsid w:val="00EC501D"/>
    <w:rsid w:val="00ED7C38"/>
    <w:rsid w:val="00EE485C"/>
    <w:rsid w:val="00EE7685"/>
    <w:rsid w:val="00EF0363"/>
    <w:rsid w:val="00EF4B0B"/>
    <w:rsid w:val="00EF5101"/>
    <w:rsid w:val="00EF51E1"/>
    <w:rsid w:val="00F05465"/>
    <w:rsid w:val="00F067FB"/>
    <w:rsid w:val="00F2539D"/>
    <w:rsid w:val="00F36DC5"/>
    <w:rsid w:val="00F41084"/>
    <w:rsid w:val="00F46C8A"/>
    <w:rsid w:val="00F50442"/>
    <w:rsid w:val="00F51473"/>
    <w:rsid w:val="00F53FAA"/>
    <w:rsid w:val="00F553C7"/>
    <w:rsid w:val="00F5727E"/>
    <w:rsid w:val="00F622C7"/>
    <w:rsid w:val="00F64634"/>
    <w:rsid w:val="00F73476"/>
    <w:rsid w:val="00F74190"/>
    <w:rsid w:val="00F75324"/>
    <w:rsid w:val="00F85252"/>
    <w:rsid w:val="00F93749"/>
    <w:rsid w:val="00FA0B0E"/>
    <w:rsid w:val="00FA19E1"/>
    <w:rsid w:val="00FA385F"/>
    <w:rsid w:val="00FA61B7"/>
    <w:rsid w:val="00FB4018"/>
    <w:rsid w:val="00FB79FD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4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ktrosvarshch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dsvar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0880-D32E-4E46-BDCE-B4EF4F3D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Dmitrii</cp:lastModifiedBy>
  <cp:revision>4</cp:revision>
  <cp:lastPrinted>2020-04-05T07:39:00Z</cp:lastPrinted>
  <dcterms:created xsi:type="dcterms:W3CDTF">2020-04-12T13:22:00Z</dcterms:created>
  <dcterms:modified xsi:type="dcterms:W3CDTF">2020-04-12T13:29:00Z</dcterms:modified>
</cp:coreProperties>
</file>